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2" w:rsidRPr="00096914" w:rsidRDefault="006A4292" w:rsidP="006A4292">
      <w:pPr>
        <w:jc w:val="center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>- PROPOZÍCIE –</w:t>
      </w:r>
    </w:p>
    <w:p w:rsidR="006A4292" w:rsidRPr="00096914" w:rsidRDefault="006A4292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r w:rsidRPr="00096914">
        <w:rPr>
          <w:b/>
          <w:sz w:val="22"/>
          <w:szCs w:val="22"/>
        </w:rPr>
        <w:t>FOTOMARATÓN MARTIN 2020</w:t>
      </w:r>
    </w:p>
    <w:p w:rsidR="006A4292" w:rsidRPr="00096914" w:rsidRDefault="006A4292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r w:rsidRPr="00096914">
        <w:rPr>
          <w:b/>
          <w:sz w:val="22"/>
          <w:szCs w:val="22"/>
        </w:rPr>
        <w:t>zabávaj sa s fotografiou</w:t>
      </w:r>
    </w:p>
    <w:p w:rsidR="006A4292" w:rsidRPr="00096914" w:rsidRDefault="006A4292" w:rsidP="006A4292">
      <w:pPr>
        <w:ind w:left="360"/>
        <w:jc w:val="center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>8. ročník tvorivo – prezentačného podujatia</w:t>
      </w:r>
    </w:p>
    <w:p w:rsidR="006A4292" w:rsidRPr="00096914" w:rsidRDefault="006A4292" w:rsidP="006A4292">
      <w:pPr>
        <w:jc w:val="center"/>
        <w:rPr>
          <w:rFonts w:ascii="Times New Roman" w:hAnsi="Times New Roman" w:cs="Times New Roman"/>
          <w:b/>
        </w:rPr>
      </w:pPr>
    </w:p>
    <w:p w:rsidR="006A4292" w:rsidRPr="00096914" w:rsidRDefault="006A4292" w:rsidP="006A4292">
      <w:pPr>
        <w:ind w:left="360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Organizátor:</w:t>
      </w:r>
    </w:p>
    <w:p w:rsidR="006A4292" w:rsidRPr="00096914" w:rsidRDefault="006A4292" w:rsidP="006A4292">
      <w:pPr>
        <w:ind w:left="360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 xml:space="preserve">Turčianske kultúrne stredisko v  Martine </w:t>
      </w:r>
      <w:r w:rsidR="00177AC6">
        <w:rPr>
          <w:rFonts w:ascii="Times New Roman" w:hAnsi="Times New Roman" w:cs="Times New Roman"/>
        </w:rPr>
        <w:br/>
      </w:r>
      <w:r w:rsidRPr="00096914">
        <w:rPr>
          <w:rFonts w:ascii="Times New Roman" w:hAnsi="Times New Roman" w:cs="Times New Roman"/>
        </w:rPr>
        <w:t>v zriaďovateľskej pôsobnosti Žilinského samosprávneho kraja</w:t>
      </w:r>
    </w:p>
    <w:p w:rsidR="006A4292" w:rsidRPr="00096914" w:rsidRDefault="006A4292" w:rsidP="006A4292">
      <w:pPr>
        <w:ind w:left="360"/>
        <w:rPr>
          <w:rFonts w:ascii="Times New Roman" w:hAnsi="Times New Roman" w:cs="Times New Roman"/>
        </w:rPr>
      </w:pP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Kedy: 29</w:t>
      </w:r>
      <w:r w:rsidR="00163652">
        <w:rPr>
          <w:rFonts w:ascii="Times New Roman" w:hAnsi="Times New Roman" w:cs="Times New Roman"/>
          <w:b/>
        </w:rPr>
        <w:t>.</w:t>
      </w:r>
      <w:r w:rsidRPr="00096914">
        <w:rPr>
          <w:rFonts w:ascii="Times New Roman" w:hAnsi="Times New Roman" w:cs="Times New Roman"/>
          <w:b/>
        </w:rPr>
        <w:t xml:space="preserve"> august 2020</w:t>
      </w:r>
      <w:r w:rsidRPr="00096914">
        <w:rPr>
          <w:rFonts w:ascii="Times New Roman" w:hAnsi="Times New Roman" w:cs="Times New Roman"/>
          <w:b/>
          <w:bCs/>
        </w:rPr>
        <w:t xml:space="preserve"> o 10.00 h </w:t>
      </w:r>
      <w:r w:rsidRPr="00096914">
        <w:rPr>
          <w:rFonts w:ascii="Times New Roman" w:hAnsi="Times New Roman" w:cs="Times New Roman"/>
          <w:b/>
        </w:rPr>
        <w:t xml:space="preserve"> </w:t>
      </w:r>
    </w:p>
    <w:p w:rsidR="006A4292" w:rsidRPr="00096914" w:rsidRDefault="006A4292" w:rsidP="006A4292">
      <w:pPr>
        <w:ind w:left="360"/>
        <w:jc w:val="both"/>
        <w:rPr>
          <w:rStyle w:val="Hypertextovprepojenie"/>
          <w:rFonts w:ascii="Times New Roman" w:hAnsi="Times New Roman" w:cs="Times New Roman"/>
          <w:bCs/>
          <w:color w:val="auto"/>
          <w:u w:val="none"/>
        </w:rPr>
      </w:pPr>
      <w:r w:rsidRPr="00096914">
        <w:rPr>
          <w:rFonts w:ascii="Times New Roman" w:hAnsi="Times New Roman" w:cs="Times New Roman"/>
        </w:rPr>
        <w:t>Prihlásiť sa môžete doručením prihlášky, a to</w:t>
      </w:r>
      <w:r w:rsidRPr="00096914">
        <w:rPr>
          <w:rFonts w:ascii="Times New Roman" w:hAnsi="Times New Roman" w:cs="Times New Roman"/>
          <w:b/>
        </w:rPr>
        <w:t xml:space="preserve"> </w:t>
      </w:r>
      <w:r w:rsidRPr="00096914">
        <w:rPr>
          <w:rFonts w:ascii="Times New Roman" w:hAnsi="Times New Roman" w:cs="Times New Roman"/>
          <w:bCs/>
        </w:rPr>
        <w:t>osobne v</w:t>
      </w:r>
      <w:r w:rsidRPr="00096914">
        <w:rPr>
          <w:rFonts w:ascii="Times New Roman" w:hAnsi="Times New Roman" w:cs="Times New Roman"/>
        </w:rPr>
        <w:t xml:space="preserve"> Turčianskom kultúrnom stredisku v  Martine, Divadelná 656/3, 036 01 Martin alebo </w:t>
      </w:r>
      <w:r w:rsidRPr="00096914">
        <w:rPr>
          <w:rFonts w:ascii="Times New Roman" w:hAnsi="Times New Roman" w:cs="Times New Roman"/>
          <w:bCs/>
        </w:rPr>
        <w:t xml:space="preserve">elektronicky na </w:t>
      </w:r>
      <w:r w:rsidRPr="00096914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 xml:space="preserve">e-mail: </w:t>
      </w:r>
      <w:hyperlink r:id="rId8" w:history="1">
        <w:r w:rsidRPr="00096914">
          <w:rPr>
            <w:rStyle w:val="Hypertextovprepojenie"/>
            <w:rFonts w:ascii="Times New Roman" w:hAnsi="Times New Roman" w:cs="Times New Roman"/>
            <w:color w:val="auto"/>
            <w:u w:val="none"/>
          </w:rPr>
          <w:t>radoslav.pancik@gmail.com</w:t>
        </w:r>
      </w:hyperlink>
      <w:r w:rsidRPr="00096914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>.</w:t>
      </w: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</w:rPr>
      </w:pP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096914">
        <w:rPr>
          <w:rFonts w:ascii="Times New Roman" w:hAnsi="Times New Roman" w:cs="Times New Roman"/>
          <w:b/>
          <w:color w:val="000000"/>
        </w:rPr>
        <w:t>Uzávierka prihlášok:</w:t>
      </w:r>
      <w:r w:rsidRPr="00096914">
        <w:rPr>
          <w:rFonts w:ascii="Times New Roman" w:hAnsi="Times New Roman" w:cs="Times New Roman"/>
          <w:color w:val="000000"/>
        </w:rPr>
        <w:t xml:space="preserve"> </w:t>
      </w:r>
      <w:r w:rsidRPr="00096914">
        <w:rPr>
          <w:rFonts w:ascii="Times New Roman" w:hAnsi="Times New Roman" w:cs="Times New Roman"/>
          <w:b/>
          <w:bCs/>
          <w:color w:val="000000"/>
        </w:rPr>
        <w:t>24. august 2020</w:t>
      </w:r>
    </w:p>
    <w:p w:rsidR="00665703" w:rsidRPr="00096914" w:rsidRDefault="00665703" w:rsidP="006A4292">
      <w:pPr>
        <w:ind w:left="360"/>
        <w:jc w:val="both"/>
        <w:rPr>
          <w:rFonts w:ascii="Times New Roman" w:hAnsi="Times New Roman" w:cs="Times New Roman"/>
        </w:rPr>
      </w:pPr>
    </w:p>
    <w:p w:rsidR="00665703" w:rsidRPr="00096914" w:rsidRDefault="006A4292" w:rsidP="006A4292">
      <w:pPr>
        <w:ind w:left="360"/>
        <w:jc w:val="both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  <w:b/>
        </w:rPr>
        <w:t>Kde:</w:t>
      </w:r>
      <w:r w:rsidRPr="00096914">
        <w:rPr>
          <w:rFonts w:ascii="Times New Roman" w:hAnsi="Times New Roman" w:cs="Times New Roman"/>
        </w:rPr>
        <w:t xml:space="preserve"> </w:t>
      </w:r>
      <w:r w:rsidRPr="00096914">
        <w:rPr>
          <w:rFonts w:ascii="Times New Roman" w:hAnsi="Times New Roman" w:cs="Times New Roman"/>
          <w:b/>
          <w:color w:val="000000"/>
        </w:rPr>
        <w:t>Klubové priestory Turčianskeho kultúrneho strediska v Martine</w:t>
      </w:r>
      <w:r w:rsidRPr="00096914">
        <w:rPr>
          <w:rFonts w:ascii="Times New Roman" w:hAnsi="Times New Roman" w:cs="Times New Roman"/>
          <w:color w:val="FF0000"/>
        </w:rPr>
        <w:t xml:space="preserve"> </w:t>
      </w:r>
      <w:r w:rsidR="00665703" w:rsidRPr="00096914">
        <w:rPr>
          <w:rFonts w:ascii="Times New Roman" w:hAnsi="Times New Roman" w:cs="Times New Roman"/>
          <w:color w:val="FF0000"/>
        </w:rPr>
        <w:br/>
      </w:r>
      <w:r w:rsidRPr="00096914">
        <w:rPr>
          <w:rFonts w:ascii="Times New Roman" w:hAnsi="Times New Roman" w:cs="Times New Roman"/>
        </w:rPr>
        <w:t>-</w:t>
      </w:r>
      <w:r w:rsidRPr="00096914">
        <w:rPr>
          <w:rFonts w:ascii="Times New Roman" w:hAnsi="Times New Roman" w:cs="Times New Roman"/>
          <w:color w:val="FF0000"/>
        </w:rPr>
        <w:t xml:space="preserve"> </w:t>
      </w:r>
      <w:r w:rsidRPr="00096914">
        <w:rPr>
          <w:rFonts w:ascii="Times New Roman" w:hAnsi="Times New Roman" w:cs="Times New Roman"/>
        </w:rPr>
        <w:t xml:space="preserve">úvodné stretnutie, odovzdanie nafotených prác, analýza fotografií na živo, výber kolekcie na (PO)Letný </w:t>
      </w:r>
      <w:proofErr w:type="spellStart"/>
      <w:r w:rsidRPr="00096914">
        <w:rPr>
          <w:rFonts w:ascii="Times New Roman" w:hAnsi="Times New Roman" w:cs="Times New Roman"/>
        </w:rPr>
        <w:t>foto</w:t>
      </w:r>
      <w:proofErr w:type="spellEnd"/>
      <w:r w:rsidRPr="00096914">
        <w:rPr>
          <w:rFonts w:ascii="Times New Roman" w:hAnsi="Times New Roman" w:cs="Times New Roman"/>
        </w:rPr>
        <w:t xml:space="preserve"> fest</w:t>
      </w:r>
      <w:r w:rsidR="00C95F38" w:rsidRPr="00096914">
        <w:rPr>
          <w:rFonts w:ascii="Times New Roman" w:hAnsi="Times New Roman" w:cs="Times New Roman"/>
        </w:rPr>
        <w:t xml:space="preserve"> 2020</w:t>
      </w:r>
      <w:r w:rsidRPr="00096914">
        <w:rPr>
          <w:rFonts w:ascii="Times New Roman" w:hAnsi="Times New Roman" w:cs="Times New Roman"/>
        </w:rPr>
        <w:t>.</w:t>
      </w:r>
    </w:p>
    <w:p w:rsidR="00665703" w:rsidRPr="00096914" w:rsidRDefault="00665703" w:rsidP="006A4292">
      <w:pPr>
        <w:ind w:left="360"/>
        <w:jc w:val="both"/>
        <w:rPr>
          <w:rFonts w:ascii="Times New Roman" w:hAnsi="Times New Roman" w:cs="Times New Roman"/>
        </w:rPr>
      </w:pPr>
    </w:p>
    <w:p w:rsidR="006A4292" w:rsidRPr="00096914" w:rsidRDefault="00C95F38" w:rsidP="006A4292">
      <w:pPr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Výstava z vybranej kolekcie v </w:t>
      </w:r>
      <w:proofErr w:type="spellStart"/>
      <w:r w:rsidRPr="00096914">
        <w:rPr>
          <w:rFonts w:ascii="Times New Roman" w:hAnsi="Times New Roman" w:cs="Times New Roman"/>
          <w:b/>
        </w:rPr>
        <w:t>Café</w:t>
      </w:r>
      <w:proofErr w:type="spellEnd"/>
      <w:r w:rsidRPr="00096914">
        <w:rPr>
          <w:rFonts w:ascii="Times New Roman" w:hAnsi="Times New Roman" w:cs="Times New Roman"/>
          <w:b/>
        </w:rPr>
        <w:t xml:space="preserve"> </w:t>
      </w:r>
      <w:proofErr w:type="spellStart"/>
      <w:r w:rsidRPr="00096914">
        <w:rPr>
          <w:rFonts w:ascii="Times New Roman" w:hAnsi="Times New Roman" w:cs="Times New Roman"/>
          <w:b/>
        </w:rPr>
        <w:t>Kamala</w:t>
      </w:r>
      <w:proofErr w:type="spellEnd"/>
      <w:r w:rsidRPr="00096914">
        <w:rPr>
          <w:rFonts w:ascii="Times New Roman" w:hAnsi="Times New Roman" w:cs="Times New Roman"/>
          <w:b/>
        </w:rPr>
        <w:t xml:space="preserve"> na pešej zóne v</w:t>
      </w:r>
      <w:r w:rsidR="00665703" w:rsidRPr="00096914">
        <w:rPr>
          <w:rFonts w:ascii="Times New Roman" w:hAnsi="Times New Roman" w:cs="Times New Roman"/>
          <w:b/>
        </w:rPr>
        <w:t> </w:t>
      </w:r>
      <w:r w:rsidRPr="00096914">
        <w:rPr>
          <w:rFonts w:ascii="Times New Roman" w:hAnsi="Times New Roman" w:cs="Times New Roman"/>
          <w:b/>
        </w:rPr>
        <w:t>Martine.</w:t>
      </w: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</w:rPr>
      </w:pP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Čo treba vedieť:</w:t>
      </w:r>
    </w:p>
    <w:p w:rsidR="006A4292" w:rsidRPr="00096914" w:rsidRDefault="006A4292" w:rsidP="006A4292">
      <w:pPr>
        <w:pStyle w:val="Zkladntext"/>
        <w:numPr>
          <w:ilvl w:val="0"/>
          <w:numId w:val="1"/>
        </w:numPr>
        <w:ind w:left="697" w:hanging="357"/>
        <w:jc w:val="both"/>
        <w:rPr>
          <w:b/>
          <w:bCs/>
          <w:sz w:val="22"/>
          <w:szCs w:val="22"/>
        </w:rPr>
      </w:pPr>
      <w:r w:rsidRPr="00096914">
        <w:rPr>
          <w:sz w:val="22"/>
          <w:szCs w:val="22"/>
        </w:rPr>
        <w:t xml:space="preserve">Zapojiť sa môžete vyplnením prihlášky a </w:t>
      </w:r>
      <w:r w:rsidRPr="00096914">
        <w:rPr>
          <w:b/>
          <w:bCs/>
          <w:sz w:val="22"/>
          <w:szCs w:val="22"/>
        </w:rPr>
        <w:t>zaregistrovaním sa do 24. augusta 2020.</w:t>
      </w:r>
    </w:p>
    <w:p w:rsidR="006A4292" w:rsidRPr="00096914" w:rsidRDefault="006A4292" w:rsidP="006A4292">
      <w:pPr>
        <w:pStyle w:val="Zkladntext"/>
        <w:numPr>
          <w:ilvl w:val="0"/>
          <w:numId w:val="1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>Účastník súťaže súhlasí so spracovaním svojich osobných údajov v evidencii organizátora pre potreby súťaže. Tieto údaje nebudú poskytnuté tretím osobám.</w:t>
      </w:r>
    </w:p>
    <w:p w:rsidR="006A4292" w:rsidRPr="00096914" w:rsidRDefault="006A4292" w:rsidP="006A4292">
      <w:pPr>
        <w:pStyle w:val="Zkladntext"/>
        <w:numPr>
          <w:ilvl w:val="0"/>
          <w:numId w:val="1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>Účastník súhlasí s tým, aby ním odovzdané snímky organizátori použili na propagáciu FOTOMARATÓNU MARTIN, a to buď publikovaním v tlači, masmédiách, na výstavách, alebo plagátoch bez nároku na honorár.</w:t>
      </w:r>
    </w:p>
    <w:p w:rsidR="006A4292" w:rsidRPr="00096914" w:rsidRDefault="006A4292" w:rsidP="006A4292">
      <w:pPr>
        <w:pStyle w:val="Zkladntext"/>
        <w:numPr>
          <w:ilvl w:val="0"/>
          <w:numId w:val="1"/>
        </w:numPr>
        <w:ind w:left="709" w:hanging="425"/>
        <w:jc w:val="both"/>
        <w:rPr>
          <w:b/>
          <w:bCs/>
          <w:sz w:val="22"/>
          <w:szCs w:val="22"/>
        </w:rPr>
      </w:pPr>
      <w:r w:rsidRPr="00096914">
        <w:rPr>
          <w:sz w:val="22"/>
          <w:szCs w:val="22"/>
        </w:rPr>
        <w:t xml:space="preserve">Vybraná kolekcia fotografií bude vystavená na podujatí </w:t>
      </w:r>
      <w:r w:rsidR="00C95F38" w:rsidRPr="00096914">
        <w:rPr>
          <w:sz w:val="22"/>
          <w:szCs w:val="22"/>
        </w:rPr>
        <w:t>(PO)</w:t>
      </w:r>
      <w:r w:rsidRPr="00096914">
        <w:rPr>
          <w:sz w:val="22"/>
          <w:szCs w:val="22"/>
        </w:rPr>
        <w:t xml:space="preserve">Letný </w:t>
      </w:r>
      <w:proofErr w:type="spellStart"/>
      <w:r w:rsidRPr="00096914">
        <w:rPr>
          <w:sz w:val="22"/>
          <w:szCs w:val="22"/>
        </w:rPr>
        <w:t>foto</w:t>
      </w:r>
      <w:proofErr w:type="spellEnd"/>
      <w:r w:rsidRPr="00096914">
        <w:rPr>
          <w:sz w:val="22"/>
          <w:szCs w:val="22"/>
        </w:rPr>
        <w:t xml:space="preserve"> fest</w:t>
      </w:r>
      <w:r w:rsidR="00C95F38" w:rsidRPr="00096914">
        <w:rPr>
          <w:sz w:val="22"/>
          <w:szCs w:val="22"/>
        </w:rPr>
        <w:t xml:space="preserve"> 2020  v</w:t>
      </w:r>
      <w:r w:rsidR="00665703" w:rsidRPr="00096914">
        <w:rPr>
          <w:sz w:val="22"/>
          <w:szCs w:val="22"/>
        </w:rPr>
        <w:t xml:space="preserve"> priestore </w:t>
      </w:r>
      <w:proofErr w:type="spellStart"/>
      <w:r w:rsidR="00C95F38" w:rsidRPr="00096914">
        <w:rPr>
          <w:sz w:val="22"/>
          <w:szCs w:val="22"/>
        </w:rPr>
        <w:t>Café</w:t>
      </w:r>
      <w:proofErr w:type="spellEnd"/>
      <w:r w:rsidR="00C95F38" w:rsidRPr="00096914">
        <w:rPr>
          <w:sz w:val="22"/>
          <w:szCs w:val="22"/>
        </w:rPr>
        <w:t xml:space="preserve"> </w:t>
      </w:r>
      <w:proofErr w:type="spellStart"/>
      <w:r w:rsidR="00C95F38" w:rsidRPr="00096914">
        <w:rPr>
          <w:sz w:val="22"/>
          <w:szCs w:val="22"/>
        </w:rPr>
        <w:t>Kamala</w:t>
      </w:r>
      <w:proofErr w:type="spellEnd"/>
      <w:r w:rsidR="00C95F38" w:rsidRPr="00096914">
        <w:rPr>
          <w:sz w:val="22"/>
          <w:szCs w:val="22"/>
        </w:rPr>
        <w:t xml:space="preserve"> na pešej zóne mesta Martin. </w:t>
      </w:r>
      <w:r w:rsidRPr="00096914">
        <w:rPr>
          <w:sz w:val="22"/>
          <w:szCs w:val="22"/>
        </w:rPr>
        <w:t>Vytlačené fotografie zostanú majetkom TKS v Martine a budú slúžiť na propagáciu fotografie v Turci.</w:t>
      </w:r>
    </w:p>
    <w:p w:rsidR="00665703" w:rsidRPr="00096914" w:rsidRDefault="00665703" w:rsidP="00665703">
      <w:pPr>
        <w:pStyle w:val="Zkladntext"/>
        <w:ind w:left="284"/>
        <w:jc w:val="both"/>
        <w:rPr>
          <w:b/>
          <w:bCs/>
          <w:sz w:val="22"/>
          <w:szCs w:val="22"/>
        </w:rPr>
      </w:pPr>
    </w:p>
    <w:p w:rsidR="006A4292" w:rsidRPr="00096914" w:rsidRDefault="006A4292" w:rsidP="006A4292">
      <w:pPr>
        <w:pStyle w:val="Zkladntext"/>
        <w:ind w:left="360"/>
        <w:jc w:val="both"/>
        <w:rPr>
          <w:b/>
          <w:bCs/>
          <w:sz w:val="22"/>
          <w:szCs w:val="22"/>
        </w:rPr>
      </w:pPr>
      <w:r w:rsidRPr="00096914">
        <w:rPr>
          <w:b/>
          <w:bCs/>
          <w:sz w:val="22"/>
          <w:szCs w:val="22"/>
        </w:rPr>
        <w:lastRenderedPageBreak/>
        <w:t>Pravidlá podujatia: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V deň konania podujatia </w:t>
      </w:r>
      <w:r w:rsidRPr="00096914">
        <w:rPr>
          <w:b/>
          <w:sz w:val="22"/>
          <w:szCs w:val="22"/>
        </w:rPr>
        <w:t xml:space="preserve">sa účastníci </w:t>
      </w:r>
      <w:r w:rsidRPr="00096914">
        <w:rPr>
          <w:b/>
          <w:bCs/>
          <w:sz w:val="22"/>
          <w:szCs w:val="22"/>
        </w:rPr>
        <w:t xml:space="preserve">stretnú v klubových </w:t>
      </w:r>
      <w:r w:rsidRPr="00096914">
        <w:rPr>
          <w:b/>
          <w:bCs/>
          <w:color w:val="000000"/>
          <w:sz w:val="22"/>
          <w:szCs w:val="22"/>
        </w:rPr>
        <w:t>priestoroch Turčianskeho kultúrneho strediska v Martine</w:t>
      </w:r>
      <w:r w:rsidRPr="00096914">
        <w:rPr>
          <w:color w:val="000000"/>
          <w:sz w:val="22"/>
          <w:szCs w:val="22"/>
        </w:rPr>
        <w:t>.</w:t>
      </w:r>
      <w:r w:rsidRPr="00096914">
        <w:rPr>
          <w:sz w:val="22"/>
          <w:szCs w:val="22"/>
        </w:rPr>
        <w:t xml:space="preserve"> 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Registrácia účastníkov súťaže bude </w:t>
      </w:r>
      <w:r w:rsidRPr="00096914">
        <w:rPr>
          <w:b/>
          <w:sz w:val="22"/>
          <w:szCs w:val="22"/>
        </w:rPr>
        <w:t>29. augusta od 9.00 h do 10.00 h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Tu si každý účastník preberie svoje registračné číslo a bude oboznámený s témami. 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>Účastníci spracujú kolekciu šiestich fotografií, pričom všetky fotografie budú na jednu zo šiestich zadaných tém.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Ako prvú snímku  si účastník odfotí svoje pridelené registračné číslo. 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Po štarte </w:t>
      </w:r>
      <w:proofErr w:type="spellStart"/>
      <w:r w:rsidRPr="00096914">
        <w:rPr>
          <w:sz w:val="22"/>
          <w:szCs w:val="22"/>
        </w:rPr>
        <w:t>Fotomaratónu</w:t>
      </w:r>
      <w:proofErr w:type="spellEnd"/>
      <w:r w:rsidRPr="00096914">
        <w:rPr>
          <w:sz w:val="22"/>
          <w:szCs w:val="22"/>
        </w:rPr>
        <w:t xml:space="preserve"> má účastník </w:t>
      </w:r>
      <w:r w:rsidRPr="00096914">
        <w:rPr>
          <w:b/>
          <w:sz w:val="22"/>
          <w:szCs w:val="22"/>
        </w:rPr>
        <w:t>3 hodiny</w:t>
      </w:r>
      <w:r w:rsidRPr="00096914">
        <w:rPr>
          <w:sz w:val="22"/>
          <w:szCs w:val="22"/>
        </w:rPr>
        <w:t xml:space="preserve"> na zhotovenie snímok kolekcie.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Účastníci si na podujatia musia priniesť vlastnú </w:t>
      </w:r>
      <w:r w:rsidRPr="00096914">
        <w:rPr>
          <w:b/>
          <w:sz w:val="22"/>
          <w:szCs w:val="22"/>
        </w:rPr>
        <w:t>čistú SD kartu, resp. zariadenie (kábel) na prenos nafotenej kolekcie z fotoaparátu do počítača a písacie potreby</w:t>
      </w:r>
      <w:r w:rsidRPr="00096914">
        <w:rPr>
          <w:sz w:val="22"/>
          <w:szCs w:val="22"/>
        </w:rPr>
        <w:t>.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Fotografie musia byť nafotené vo </w:t>
      </w:r>
      <w:r w:rsidRPr="00096914">
        <w:rPr>
          <w:b/>
          <w:sz w:val="22"/>
          <w:szCs w:val="22"/>
        </w:rPr>
        <w:t>formáte JPEG</w:t>
      </w:r>
      <w:r w:rsidRPr="00096914">
        <w:rPr>
          <w:sz w:val="22"/>
          <w:szCs w:val="22"/>
        </w:rPr>
        <w:t>.</w:t>
      </w:r>
    </w:p>
    <w:p w:rsidR="006A4292" w:rsidRPr="00096914" w:rsidRDefault="006A4292" w:rsidP="006A4292">
      <w:pPr>
        <w:pStyle w:val="Zkladntext"/>
        <w:numPr>
          <w:ilvl w:val="0"/>
          <w:numId w:val="2"/>
        </w:numPr>
        <w:ind w:left="697" w:hanging="357"/>
        <w:jc w:val="both"/>
        <w:rPr>
          <w:sz w:val="22"/>
          <w:szCs w:val="22"/>
        </w:rPr>
      </w:pPr>
      <w:r w:rsidRPr="00096914">
        <w:rPr>
          <w:sz w:val="22"/>
          <w:szCs w:val="22"/>
        </w:rPr>
        <w:t xml:space="preserve">Fotografovanie bude ukončené </w:t>
      </w:r>
      <w:r w:rsidRPr="00096914">
        <w:rPr>
          <w:b/>
          <w:sz w:val="22"/>
          <w:szCs w:val="22"/>
        </w:rPr>
        <w:t>o 13.00 hodine</w:t>
      </w:r>
      <w:r w:rsidRPr="00096914">
        <w:rPr>
          <w:sz w:val="22"/>
          <w:szCs w:val="22"/>
        </w:rPr>
        <w:t>. Do tohto času treba odovzdať nafotené snímky v klubových priestoroch</w:t>
      </w:r>
      <w:r w:rsidRPr="00096914">
        <w:rPr>
          <w:color w:val="FF0000"/>
          <w:sz w:val="22"/>
          <w:szCs w:val="22"/>
        </w:rPr>
        <w:t xml:space="preserve"> </w:t>
      </w:r>
      <w:r w:rsidRPr="00096914">
        <w:rPr>
          <w:sz w:val="22"/>
          <w:szCs w:val="22"/>
        </w:rPr>
        <w:t>Turčianskeho kultúrneho strediska v Martine.</w:t>
      </w:r>
    </w:p>
    <w:p w:rsidR="006A4292" w:rsidRPr="00096914" w:rsidRDefault="006A4292" w:rsidP="006A4292">
      <w:pPr>
        <w:pStyle w:val="Zkladntext"/>
        <w:ind w:left="697" w:hanging="357"/>
        <w:jc w:val="both"/>
        <w:rPr>
          <w:sz w:val="22"/>
          <w:szCs w:val="22"/>
        </w:rPr>
      </w:pPr>
    </w:p>
    <w:p w:rsidR="006A4292" w:rsidRPr="00096914" w:rsidRDefault="006A4292" w:rsidP="006A4292">
      <w:pPr>
        <w:spacing w:before="120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Výber prác na výstavu:</w:t>
      </w:r>
    </w:p>
    <w:p w:rsidR="006A4292" w:rsidRPr="00096914" w:rsidRDefault="006A4292" w:rsidP="006A4292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 xml:space="preserve">Po skompletizovaní odovzdaných kolekcií dostane každý účastník lístok, na ktorý  napíše číslo najzaujímavejšej kolekcie, a zároveň zapíše číslo najzaujímavejšej fotografie z akejkoľvek kolekcie. </w:t>
      </w:r>
    </w:p>
    <w:p w:rsidR="006A4292" w:rsidRPr="00096914" w:rsidRDefault="006A4292" w:rsidP="006A4292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 xml:space="preserve">Zápis bude spôsobom: </w:t>
      </w:r>
    </w:p>
    <w:p w:rsidR="006A4292" w:rsidRPr="00096914" w:rsidRDefault="006A4292" w:rsidP="006A4292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>číslo Vami vybranej kolekcie si zapíšete do krúžku</w:t>
      </w:r>
    </w:p>
    <w:p w:rsidR="006A4292" w:rsidRPr="00096914" w:rsidRDefault="006A4292" w:rsidP="006A4292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 xml:space="preserve">číslo Vami vybranej fotografie z ľubovoľnej kolekcie si zapíšete a k nemu cez                        pomlčku napíšete do krúžku číslo kolekcie, z ktorej bola fotografia vybraná. </w:t>
      </w:r>
    </w:p>
    <w:p w:rsidR="006A4292" w:rsidRPr="00096914" w:rsidRDefault="006A4292" w:rsidP="006A4292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 xml:space="preserve">Fotografie z najvyšším počtom hlasov budú vystavené na </w:t>
      </w:r>
      <w:r w:rsidR="00C95F38" w:rsidRPr="00096914">
        <w:rPr>
          <w:rFonts w:ascii="Times New Roman" w:hAnsi="Times New Roman" w:cs="Times New Roman"/>
        </w:rPr>
        <w:t>(PO)</w:t>
      </w:r>
      <w:r w:rsidRPr="00096914">
        <w:rPr>
          <w:rFonts w:ascii="Times New Roman" w:hAnsi="Times New Roman" w:cs="Times New Roman"/>
        </w:rPr>
        <w:t xml:space="preserve">Letnom </w:t>
      </w:r>
      <w:proofErr w:type="spellStart"/>
      <w:r w:rsidRPr="00096914">
        <w:rPr>
          <w:rFonts w:ascii="Times New Roman" w:hAnsi="Times New Roman" w:cs="Times New Roman"/>
        </w:rPr>
        <w:t>foto</w:t>
      </w:r>
      <w:proofErr w:type="spellEnd"/>
      <w:r w:rsidRPr="00096914">
        <w:rPr>
          <w:rFonts w:ascii="Times New Roman" w:hAnsi="Times New Roman" w:cs="Times New Roman"/>
        </w:rPr>
        <w:t xml:space="preserve"> </w:t>
      </w:r>
      <w:proofErr w:type="spellStart"/>
      <w:r w:rsidRPr="00096914">
        <w:rPr>
          <w:rFonts w:ascii="Times New Roman" w:hAnsi="Times New Roman" w:cs="Times New Roman"/>
        </w:rPr>
        <w:t>feste</w:t>
      </w:r>
      <w:proofErr w:type="spellEnd"/>
      <w:r w:rsidR="00C95F38" w:rsidRPr="00096914">
        <w:rPr>
          <w:rFonts w:ascii="Times New Roman" w:hAnsi="Times New Roman" w:cs="Times New Roman"/>
        </w:rPr>
        <w:t xml:space="preserve"> 2020.</w:t>
      </w:r>
      <w:r w:rsidRPr="00096914">
        <w:rPr>
          <w:rFonts w:ascii="Times New Roman" w:hAnsi="Times New Roman" w:cs="Times New Roman"/>
        </w:rPr>
        <w:t xml:space="preserve"> Najzaujímavejšia kolekcia fotografií získa cenu od organizátora súťaže</w:t>
      </w:r>
      <w:r w:rsidR="00C95F38" w:rsidRPr="00096914">
        <w:rPr>
          <w:rFonts w:ascii="Times New Roman" w:hAnsi="Times New Roman" w:cs="Times New Roman"/>
        </w:rPr>
        <w:t xml:space="preserve"> a </w:t>
      </w:r>
      <w:r w:rsidRPr="00096914">
        <w:rPr>
          <w:rFonts w:ascii="Times New Roman" w:hAnsi="Times New Roman" w:cs="Times New Roman"/>
        </w:rPr>
        <w:t xml:space="preserve">zároveň bude celá vystavená na </w:t>
      </w:r>
      <w:r w:rsidR="00C95F38" w:rsidRPr="00096914">
        <w:rPr>
          <w:rFonts w:ascii="Times New Roman" w:hAnsi="Times New Roman" w:cs="Times New Roman"/>
        </w:rPr>
        <w:t>(PO)</w:t>
      </w:r>
      <w:r w:rsidRPr="00096914">
        <w:rPr>
          <w:rFonts w:ascii="Times New Roman" w:hAnsi="Times New Roman" w:cs="Times New Roman"/>
        </w:rPr>
        <w:t xml:space="preserve">Letnom </w:t>
      </w:r>
      <w:proofErr w:type="spellStart"/>
      <w:r w:rsidRPr="00096914">
        <w:rPr>
          <w:rFonts w:ascii="Times New Roman" w:hAnsi="Times New Roman" w:cs="Times New Roman"/>
        </w:rPr>
        <w:t>foto</w:t>
      </w:r>
      <w:proofErr w:type="spellEnd"/>
      <w:r w:rsidRPr="00096914">
        <w:rPr>
          <w:rFonts w:ascii="Times New Roman" w:hAnsi="Times New Roman" w:cs="Times New Roman"/>
        </w:rPr>
        <w:t xml:space="preserve"> </w:t>
      </w:r>
      <w:proofErr w:type="spellStart"/>
      <w:r w:rsidRPr="00096914">
        <w:rPr>
          <w:rFonts w:ascii="Times New Roman" w:hAnsi="Times New Roman" w:cs="Times New Roman"/>
        </w:rPr>
        <w:t>feste</w:t>
      </w:r>
      <w:proofErr w:type="spellEnd"/>
      <w:r w:rsidRPr="00096914">
        <w:rPr>
          <w:rFonts w:ascii="Times New Roman" w:hAnsi="Times New Roman" w:cs="Times New Roman"/>
        </w:rPr>
        <w:t xml:space="preserve"> 2020. </w:t>
      </w:r>
    </w:p>
    <w:p w:rsidR="006A4292" w:rsidRPr="00096914" w:rsidRDefault="006A4292" w:rsidP="006A4292">
      <w:pPr>
        <w:ind w:left="360"/>
        <w:jc w:val="both"/>
        <w:rPr>
          <w:rFonts w:ascii="Times New Roman" w:hAnsi="Times New Roman" w:cs="Times New Roman"/>
          <w:b/>
        </w:rPr>
      </w:pPr>
    </w:p>
    <w:p w:rsidR="006A4292" w:rsidRPr="00096914" w:rsidRDefault="006A4292" w:rsidP="006A63F2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6914">
        <w:rPr>
          <w:rFonts w:ascii="Times New Roman" w:hAnsi="Times New Roman" w:cs="Times New Roman"/>
          <w:b/>
        </w:rPr>
        <w:t>Kontakt:</w:t>
      </w:r>
    </w:p>
    <w:p w:rsidR="006A4292" w:rsidRDefault="006A4292" w:rsidP="006A63F2">
      <w:pPr>
        <w:spacing w:line="240" w:lineRule="auto"/>
        <w:ind w:left="360"/>
        <w:rPr>
          <w:rStyle w:val="Hypertextovprepojenie"/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 xml:space="preserve">Mgr. Radoslav </w:t>
      </w:r>
      <w:proofErr w:type="spellStart"/>
      <w:r w:rsidRPr="00096914">
        <w:rPr>
          <w:rFonts w:ascii="Times New Roman" w:hAnsi="Times New Roman" w:cs="Times New Roman"/>
        </w:rPr>
        <w:t>Pančík</w:t>
      </w:r>
      <w:proofErr w:type="spellEnd"/>
      <w:r w:rsidRPr="00096914">
        <w:rPr>
          <w:rFonts w:ascii="Times New Roman" w:hAnsi="Times New Roman" w:cs="Times New Roman"/>
        </w:rPr>
        <w:t>, metodik Turčianskeho kultúrneho stred</w:t>
      </w:r>
      <w:r w:rsidR="00096914" w:rsidRPr="00096914">
        <w:rPr>
          <w:rFonts w:ascii="Times New Roman" w:hAnsi="Times New Roman" w:cs="Times New Roman"/>
        </w:rPr>
        <w:t>iska v Martine</w:t>
      </w:r>
      <w:r w:rsidR="006A63F2" w:rsidRPr="00096914">
        <w:rPr>
          <w:rFonts w:ascii="Times New Roman" w:hAnsi="Times New Roman" w:cs="Times New Roman"/>
        </w:rPr>
        <w:br/>
      </w:r>
      <w:r w:rsidRPr="00096914">
        <w:rPr>
          <w:rFonts w:ascii="Times New Roman" w:hAnsi="Times New Roman" w:cs="Times New Roman"/>
        </w:rPr>
        <w:t>Divadelná 656/3, 036 01 Martin</w:t>
      </w:r>
      <w:r w:rsidR="006A63F2" w:rsidRPr="00096914">
        <w:rPr>
          <w:rFonts w:ascii="Times New Roman" w:hAnsi="Times New Roman" w:cs="Times New Roman"/>
        </w:rPr>
        <w:br/>
      </w:r>
      <w:r w:rsidRPr="00096914">
        <w:rPr>
          <w:rFonts w:ascii="Times New Roman" w:hAnsi="Times New Roman" w:cs="Times New Roman"/>
        </w:rPr>
        <w:t>tel.</w:t>
      </w:r>
      <w:r w:rsidR="00096914" w:rsidRPr="00096914">
        <w:rPr>
          <w:rFonts w:ascii="Times New Roman" w:hAnsi="Times New Roman" w:cs="Times New Roman"/>
        </w:rPr>
        <w:t xml:space="preserve"> 043/4132394, </w:t>
      </w:r>
      <w:proofErr w:type="spellStart"/>
      <w:r w:rsidR="00096914" w:rsidRPr="00096914">
        <w:rPr>
          <w:rFonts w:ascii="Times New Roman" w:hAnsi="Times New Roman" w:cs="Times New Roman"/>
        </w:rPr>
        <w:t>mob</w:t>
      </w:r>
      <w:proofErr w:type="spellEnd"/>
      <w:r w:rsidR="00096914" w:rsidRPr="00096914">
        <w:rPr>
          <w:rFonts w:ascii="Times New Roman" w:hAnsi="Times New Roman" w:cs="Times New Roman"/>
        </w:rPr>
        <w:t>. 0917/494 708</w:t>
      </w:r>
      <w:r w:rsidRPr="00096914">
        <w:rPr>
          <w:rFonts w:ascii="Times New Roman" w:hAnsi="Times New Roman" w:cs="Times New Roman"/>
        </w:rPr>
        <w:t xml:space="preserve"> </w:t>
      </w:r>
      <w:r w:rsidR="006A63F2" w:rsidRPr="00096914">
        <w:rPr>
          <w:rFonts w:ascii="Times New Roman" w:hAnsi="Times New Roman" w:cs="Times New Roman"/>
        </w:rPr>
        <w:br/>
      </w:r>
      <w:r w:rsidRPr="00096914">
        <w:rPr>
          <w:rFonts w:ascii="Times New Roman" w:hAnsi="Times New Roman" w:cs="Times New Roman"/>
        </w:rPr>
        <w:t xml:space="preserve">e-mail: radoslav.pancik@gmail.com, </w:t>
      </w:r>
      <w:hyperlink r:id="rId9" w:history="1">
        <w:r w:rsidRPr="00096914">
          <w:rPr>
            <w:rStyle w:val="Hypertextovprepojenie"/>
            <w:rFonts w:ascii="Times New Roman" w:hAnsi="Times New Roman" w:cs="Times New Roman"/>
          </w:rPr>
          <w:t>www.tks.sk</w:t>
        </w:r>
      </w:hyperlink>
    </w:p>
    <w:p w:rsidR="00096914" w:rsidRPr="00096914" w:rsidRDefault="00096914" w:rsidP="006A63F2">
      <w:pPr>
        <w:spacing w:line="240" w:lineRule="auto"/>
        <w:ind w:left="360"/>
        <w:rPr>
          <w:rFonts w:ascii="Times New Roman" w:hAnsi="Times New Roman" w:cs="Times New Roman"/>
        </w:rPr>
      </w:pPr>
    </w:p>
    <w:p w:rsidR="00665703" w:rsidRPr="00096914" w:rsidRDefault="00665703" w:rsidP="006A4292">
      <w:pPr>
        <w:jc w:val="center"/>
        <w:rPr>
          <w:rFonts w:ascii="Times New Roman" w:eastAsia="Arial" w:hAnsi="Times New Roman" w:cs="Times New Roman"/>
          <w:b/>
        </w:rPr>
      </w:pPr>
    </w:p>
    <w:p w:rsidR="00163652" w:rsidRDefault="00163652" w:rsidP="006A4292">
      <w:pPr>
        <w:jc w:val="center"/>
        <w:rPr>
          <w:rFonts w:ascii="Times New Roman" w:eastAsia="Arial" w:hAnsi="Times New Roman" w:cs="Times New Roman"/>
          <w:b/>
        </w:rPr>
      </w:pPr>
    </w:p>
    <w:p w:rsidR="006A4292" w:rsidRPr="00096914" w:rsidRDefault="00665703" w:rsidP="006A4292">
      <w:pPr>
        <w:jc w:val="center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lastRenderedPageBreak/>
        <w:t>P</w:t>
      </w:r>
      <w:r w:rsidR="006A4292" w:rsidRPr="00096914">
        <w:rPr>
          <w:rFonts w:ascii="Times New Roman" w:eastAsia="Arial" w:hAnsi="Times New Roman" w:cs="Times New Roman"/>
          <w:b/>
        </w:rPr>
        <w:t>RIHLÁŠKA</w:t>
      </w:r>
    </w:p>
    <w:p w:rsidR="006A4292" w:rsidRPr="00096914" w:rsidRDefault="006A4292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r w:rsidRPr="00096914">
        <w:rPr>
          <w:b/>
          <w:sz w:val="22"/>
          <w:szCs w:val="22"/>
        </w:rPr>
        <w:t>FOTOMARATÓN MARTIN 2020</w:t>
      </w:r>
    </w:p>
    <w:p w:rsidR="006A4292" w:rsidRPr="00096914" w:rsidRDefault="006A4292" w:rsidP="006A4292">
      <w:pPr>
        <w:pStyle w:val="Zkladntext"/>
        <w:tabs>
          <w:tab w:val="left" w:pos="2160"/>
        </w:tabs>
        <w:jc w:val="center"/>
        <w:rPr>
          <w:b/>
          <w:sz w:val="22"/>
          <w:szCs w:val="22"/>
        </w:rPr>
      </w:pPr>
      <w:r w:rsidRPr="00096914">
        <w:rPr>
          <w:b/>
          <w:sz w:val="22"/>
          <w:szCs w:val="22"/>
        </w:rPr>
        <w:t>zabávaj sa s fotografiou</w:t>
      </w:r>
    </w:p>
    <w:p w:rsidR="006A4292" w:rsidRPr="00096914" w:rsidRDefault="006A4292" w:rsidP="006A4292">
      <w:pPr>
        <w:jc w:val="center"/>
        <w:rPr>
          <w:rFonts w:ascii="Times New Roman" w:hAnsi="Times New Roman" w:cs="Times New Roman"/>
        </w:rPr>
      </w:pPr>
    </w:p>
    <w:p w:rsidR="006A4292" w:rsidRPr="00096914" w:rsidRDefault="006A4292" w:rsidP="006A4292">
      <w:pPr>
        <w:ind w:left="360"/>
        <w:jc w:val="center"/>
        <w:rPr>
          <w:rFonts w:ascii="Times New Roman" w:hAnsi="Times New Roman" w:cs="Times New Roman"/>
        </w:rPr>
      </w:pPr>
      <w:r w:rsidRPr="00096914">
        <w:rPr>
          <w:rFonts w:ascii="Times New Roman" w:hAnsi="Times New Roman" w:cs="Times New Roman"/>
        </w:rPr>
        <w:t>8. ročník tvorivo – prezentačného podujatia</w:t>
      </w:r>
    </w:p>
    <w:p w:rsidR="006A4292" w:rsidRPr="00096914" w:rsidRDefault="006A4292" w:rsidP="006A4292">
      <w:pPr>
        <w:jc w:val="center"/>
        <w:rPr>
          <w:rFonts w:ascii="Times New Roman" w:eastAsia="Calibri" w:hAnsi="Times New Roman" w:cs="Times New Roman"/>
        </w:rPr>
      </w:pPr>
    </w:p>
    <w:p w:rsidR="006A4292" w:rsidRPr="00096914" w:rsidRDefault="006A4292" w:rsidP="006A4292">
      <w:pPr>
        <w:jc w:val="center"/>
        <w:rPr>
          <w:rFonts w:ascii="Times New Roman" w:eastAsia="Calibri" w:hAnsi="Times New Roman" w:cs="Times New Roman"/>
        </w:rPr>
      </w:pPr>
    </w:p>
    <w:p w:rsidR="006A4292" w:rsidRPr="00096914" w:rsidRDefault="006A4292" w:rsidP="006A4292">
      <w:pPr>
        <w:ind w:right="30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meno a  priezvisko:</w:t>
      </w:r>
    </w:p>
    <w:p w:rsidR="006A4292" w:rsidRPr="00096914" w:rsidRDefault="006A4292" w:rsidP="006A4292">
      <w:pPr>
        <w:ind w:right="30"/>
        <w:rPr>
          <w:rFonts w:ascii="Times New Roman" w:eastAsia="Arial" w:hAnsi="Times New Roman" w:cs="Times New Roman"/>
          <w:b/>
        </w:rPr>
      </w:pPr>
    </w:p>
    <w:p w:rsidR="006A4292" w:rsidRPr="00096914" w:rsidRDefault="006A4292" w:rsidP="006A4292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adresa:</w:t>
      </w:r>
    </w:p>
    <w:p w:rsidR="006A4292" w:rsidRPr="00096914" w:rsidRDefault="006A4292" w:rsidP="006A4292">
      <w:pPr>
        <w:jc w:val="both"/>
        <w:rPr>
          <w:rFonts w:ascii="Times New Roman" w:eastAsia="Arial" w:hAnsi="Times New Roman" w:cs="Times New Roman"/>
          <w:b/>
        </w:rPr>
      </w:pPr>
    </w:p>
    <w:p w:rsidR="006A4292" w:rsidRPr="00096914" w:rsidRDefault="006A4292" w:rsidP="006A4292">
      <w:pPr>
        <w:jc w:val="both"/>
        <w:rPr>
          <w:rFonts w:ascii="Times New Roman" w:eastAsia="Arial" w:hAnsi="Times New Roman" w:cs="Times New Roman"/>
        </w:rPr>
      </w:pPr>
      <w:r w:rsidRPr="00096914">
        <w:rPr>
          <w:rFonts w:ascii="Times New Roman" w:eastAsia="Arial" w:hAnsi="Times New Roman" w:cs="Times New Roman"/>
          <w:b/>
        </w:rPr>
        <w:t>e – mail:</w:t>
      </w:r>
    </w:p>
    <w:p w:rsidR="006A4292" w:rsidRPr="00096914" w:rsidRDefault="006A4292" w:rsidP="006A4292">
      <w:pPr>
        <w:jc w:val="both"/>
        <w:rPr>
          <w:rFonts w:ascii="Times New Roman" w:eastAsia="Arial" w:hAnsi="Times New Roman" w:cs="Times New Roman"/>
        </w:rPr>
      </w:pPr>
    </w:p>
    <w:p w:rsidR="006A4292" w:rsidRPr="00096914" w:rsidRDefault="006A4292" w:rsidP="006A4292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 xml:space="preserve">tel. číslo:                        </w:t>
      </w:r>
    </w:p>
    <w:p w:rsidR="006A4292" w:rsidRPr="00096914" w:rsidRDefault="006A4292" w:rsidP="006A4292">
      <w:pPr>
        <w:jc w:val="both"/>
        <w:rPr>
          <w:rFonts w:ascii="Times New Roman" w:eastAsia="Calibri" w:hAnsi="Times New Roman" w:cs="Times New Roman"/>
        </w:rPr>
      </w:pPr>
    </w:p>
    <w:p w:rsidR="006A4292" w:rsidRPr="00096914" w:rsidRDefault="006A4292" w:rsidP="006A4292">
      <w:pPr>
        <w:jc w:val="both"/>
        <w:rPr>
          <w:rFonts w:ascii="Times New Roman" w:eastAsia="Times New Roman" w:hAnsi="Times New Roman" w:cs="Times New Roman"/>
          <w:lang w:val="pt-BR"/>
        </w:rPr>
      </w:pPr>
      <w:r w:rsidRPr="00096914">
        <w:rPr>
          <w:rFonts w:ascii="Times New Roman" w:hAnsi="Times New Roman" w:cs="Times New Roman"/>
          <w:lang w:val="pt-BR"/>
        </w:rPr>
        <w:t xml:space="preserve">Prehlasujem, že všetky </w:t>
      </w:r>
      <w:bookmarkStart w:id="0" w:name="_GoBack"/>
      <w:bookmarkEnd w:id="0"/>
      <w:r w:rsidRPr="00096914">
        <w:rPr>
          <w:rFonts w:ascii="Times New Roman" w:hAnsi="Times New Roman" w:cs="Times New Roman"/>
          <w:lang w:val="pt-BR"/>
        </w:rPr>
        <w:t xml:space="preserve">uvedené informácie sú správne a súhlasím s podmienkami účasti </w:t>
      </w:r>
      <w:r w:rsidRPr="00096914">
        <w:rPr>
          <w:rFonts w:ascii="Times New Roman" w:hAnsi="Times New Roman" w:cs="Times New Roman"/>
        </w:rPr>
        <w:t>tvorivo – prezentačného podujatia</w:t>
      </w:r>
      <w:r w:rsidRPr="00096914">
        <w:rPr>
          <w:rFonts w:ascii="Times New Roman" w:hAnsi="Times New Roman" w:cs="Times New Roman"/>
          <w:lang w:val="pt-BR"/>
        </w:rPr>
        <w:t>.</w:t>
      </w:r>
    </w:p>
    <w:p w:rsidR="006A4292" w:rsidRPr="00096914" w:rsidRDefault="006A4292" w:rsidP="006A4292">
      <w:pPr>
        <w:jc w:val="both"/>
        <w:rPr>
          <w:rFonts w:ascii="Times New Roman" w:eastAsia="Verdana" w:hAnsi="Times New Roman" w:cs="Times New Roman"/>
        </w:rPr>
      </w:pPr>
      <w:proofErr w:type="spellStart"/>
      <w:r w:rsidRPr="00096914">
        <w:rPr>
          <w:rFonts w:ascii="Times New Roman" w:eastAsia="Verdana" w:hAnsi="Times New Roman" w:cs="Times New Roman"/>
          <w:lang w:val="en-US"/>
        </w:rPr>
        <w:t>Svoj</w:t>
      </w:r>
      <w:r w:rsidR="00163652">
        <w:rPr>
          <w:rFonts w:ascii="Times New Roman" w:eastAsia="Verdana" w:hAnsi="Times New Roman" w:cs="Times New Roman"/>
          <w:lang w:val="en-US"/>
        </w:rPr>
        <w:t>í</w:t>
      </w:r>
      <w:r w:rsidRPr="00096914">
        <w:rPr>
          <w:rFonts w:ascii="Times New Roman" w:eastAsia="Verdana" w:hAnsi="Times New Roman" w:cs="Times New Roman"/>
          <w:lang w:val="en-US"/>
        </w:rPr>
        <w:t>m</w:t>
      </w:r>
      <w:proofErr w:type="spellEnd"/>
      <w:r w:rsidRPr="00096914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096914">
        <w:rPr>
          <w:rFonts w:ascii="Times New Roman" w:eastAsia="Verdana" w:hAnsi="Times New Roman" w:cs="Times New Roman"/>
          <w:lang w:val="en-US"/>
        </w:rPr>
        <w:t>podpisom</w:t>
      </w:r>
      <w:proofErr w:type="spellEnd"/>
      <w:r w:rsidRPr="00096914">
        <w:rPr>
          <w:rFonts w:ascii="Times New Roman" w:eastAsia="Verdana" w:hAnsi="Times New Roman" w:cs="Times New Roman"/>
          <w:lang w:val="en-US"/>
        </w:rPr>
        <w:t xml:space="preserve"> </w:t>
      </w:r>
      <w:proofErr w:type="spellStart"/>
      <w:r w:rsidRPr="00096914">
        <w:rPr>
          <w:rFonts w:ascii="Times New Roman" w:eastAsia="Verdana" w:hAnsi="Times New Roman" w:cs="Times New Roman"/>
          <w:lang w:val="en-US"/>
        </w:rPr>
        <w:t>zárove</w:t>
      </w:r>
      <w:proofErr w:type="spellEnd"/>
      <w:r w:rsidRPr="00096914">
        <w:rPr>
          <w:rFonts w:ascii="Times New Roman" w:eastAsia="Verdana" w:hAnsi="Times New Roman" w:cs="Times New Roman"/>
        </w:rPr>
        <w:t xml:space="preserve">ň vyjadrujem súhlas so spracovaním svojich osobných údajov </w:t>
      </w:r>
      <w:proofErr w:type="gramStart"/>
      <w:r w:rsidRPr="00096914">
        <w:rPr>
          <w:rFonts w:ascii="Times New Roman" w:eastAsia="Verdana" w:hAnsi="Times New Roman" w:cs="Times New Roman"/>
        </w:rPr>
        <w:t>na</w:t>
      </w:r>
      <w:proofErr w:type="gramEnd"/>
      <w:r w:rsidRPr="00096914">
        <w:rPr>
          <w:rFonts w:ascii="Times New Roman" w:eastAsia="Verdana" w:hAnsi="Times New Roman" w:cs="Times New Roman"/>
        </w:rPr>
        <w:t xml:space="preserve"> účely podujatia FOTOMARATÓN MARTIN 2020 podľa Zákona 122/2013 Z </w:t>
      </w:r>
      <w:proofErr w:type="spellStart"/>
      <w:r w:rsidRPr="00096914">
        <w:rPr>
          <w:rFonts w:ascii="Times New Roman" w:eastAsia="Verdana" w:hAnsi="Times New Roman" w:cs="Times New Roman"/>
        </w:rPr>
        <w:t>z</w:t>
      </w:r>
      <w:proofErr w:type="spellEnd"/>
      <w:r w:rsidRPr="00096914">
        <w:rPr>
          <w:rFonts w:ascii="Times New Roman" w:eastAsia="Verdana" w:hAnsi="Times New Roman" w:cs="Times New Roman"/>
        </w:rPr>
        <w:t xml:space="preserve"> o ochrane osobných údajov. Zároveň dávam svoj súhlas na zverejnenie osobných údajov v nevyhnutnom rozsahu na webových stránkach prevádzkovateľa a médií. Takisto dávam svoj súhlas s uchovávaním mojich osobných údajov pre účely archivácie v zmysle zákona č. 395/2002 </w:t>
      </w:r>
      <w:proofErr w:type="spellStart"/>
      <w:r w:rsidRPr="00096914">
        <w:rPr>
          <w:rFonts w:ascii="Times New Roman" w:eastAsia="Verdana" w:hAnsi="Times New Roman" w:cs="Times New Roman"/>
        </w:rPr>
        <w:t>Z.z</w:t>
      </w:r>
      <w:proofErr w:type="spellEnd"/>
      <w:r w:rsidRPr="00096914">
        <w:rPr>
          <w:rFonts w:ascii="Times New Roman" w:eastAsia="Verdana" w:hAnsi="Times New Roman" w:cs="Times New Roman"/>
        </w:rPr>
        <w:t xml:space="preserve">. o archívoch a registratúrach. </w:t>
      </w:r>
    </w:p>
    <w:p w:rsidR="00C95F38" w:rsidRPr="00096914" w:rsidRDefault="00C95F38" w:rsidP="006A4292">
      <w:pPr>
        <w:jc w:val="both"/>
        <w:rPr>
          <w:rFonts w:ascii="Times New Roman" w:eastAsia="Verdana" w:hAnsi="Times New Roman" w:cs="Times New Roman"/>
        </w:rPr>
      </w:pPr>
    </w:p>
    <w:p w:rsidR="00C95F38" w:rsidRPr="00096914" w:rsidRDefault="00C95F38" w:rsidP="006A4292">
      <w:pPr>
        <w:jc w:val="both"/>
        <w:rPr>
          <w:rFonts w:ascii="Times New Roman" w:eastAsia="Verdana" w:hAnsi="Times New Roman" w:cs="Times New Roman"/>
        </w:rPr>
      </w:pPr>
    </w:p>
    <w:p w:rsidR="00C95F38" w:rsidRPr="00096914" w:rsidRDefault="00C95F38" w:rsidP="006A4292">
      <w:pPr>
        <w:jc w:val="both"/>
        <w:rPr>
          <w:rFonts w:ascii="Times New Roman" w:eastAsia="Verdana" w:hAnsi="Times New Roman" w:cs="Times New Roman"/>
        </w:rPr>
      </w:pPr>
    </w:p>
    <w:p w:rsidR="00C95F38" w:rsidRPr="00096914" w:rsidRDefault="00C95F38" w:rsidP="006A4292">
      <w:pPr>
        <w:jc w:val="both"/>
        <w:rPr>
          <w:rFonts w:ascii="Times New Roman" w:eastAsia="Verdana" w:hAnsi="Times New Roman" w:cs="Times New Roman"/>
        </w:rPr>
      </w:pPr>
    </w:p>
    <w:p w:rsidR="00C95F38" w:rsidRPr="00096914" w:rsidRDefault="00C95F38" w:rsidP="006A4292">
      <w:pPr>
        <w:jc w:val="both"/>
        <w:rPr>
          <w:rFonts w:ascii="Times New Roman" w:hAnsi="Times New Roman" w:cs="Times New Roman"/>
        </w:rPr>
      </w:pPr>
    </w:p>
    <w:p w:rsidR="009D6602" w:rsidRPr="00096914" w:rsidRDefault="006A4292" w:rsidP="00C95F38">
      <w:pPr>
        <w:jc w:val="both"/>
        <w:rPr>
          <w:rFonts w:ascii="Times New Roman" w:hAnsi="Times New Roman" w:cs="Times New Roman"/>
        </w:rPr>
      </w:pP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>................................</w:t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 xml:space="preserve">     podpis autora</w:t>
      </w:r>
    </w:p>
    <w:sectPr w:rsidR="009D6602" w:rsidRPr="00096914" w:rsidSect="0081427F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D6" w:rsidRDefault="00B739D6" w:rsidP="0009654F">
      <w:pPr>
        <w:spacing w:after="0" w:line="240" w:lineRule="auto"/>
      </w:pPr>
      <w:r>
        <w:separator/>
      </w:r>
    </w:p>
  </w:endnote>
  <w:endnote w:type="continuationSeparator" w:id="0">
    <w:p w:rsidR="00B739D6" w:rsidRDefault="00B739D6" w:rsidP="0009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4F6EBD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D6" w:rsidRDefault="00B739D6" w:rsidP="0009654F">
      <w:pPr>
        <w:spacing w:after="0" w:line="240" w:lineRule="auto"/>
      </w:pPr>
      <w:r>
        <w:separator/>
      </w:r>
    </w:p>
  </w:footnote>
  <w:footnote w:type="continuationSeparator" w:id="0">
    <w:p w:rsidR="00B739D6" w:rsidRDefault="00B739D6" w:rsidP="0009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F" w:rsidRPr="00FA21E6" w:rsidRDefault="004F6EBD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">
    <w:nsid w:val="0E4B0228"/>
    <w:multiLevelType w:val="hybridMultilevel"/>
    <w:tmpl w:val="95AA3192"/>
    <w:lvl w:ilvl="0" w:tplc="C80602C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F"/>
    <w:rsid w:val="0009654F"/>
    <w:rsid w:val="00096914"/>
    <w:rsid w:val="00163652"/>
    <w:rsid w:val="00177AC6"/>
    <w:rsid w:val="001A5953"/>
    <w:rsid w:val="001B0CA8"/>
    <w:rsid w:val="004E2F3B"/>
    <w:rsid w:val="004F6EBD"/>
    <w:rsid w:val="00626232"/>
    <w:rsid w:val="00665703"/>
    <w:rsid w:val="006A4292"/>
    <w:rsid w:val="006A63F2"/>
    <w:rsid w:val="00721294"/>
    <w:rsid w:val="007833F6"/>
    <w:rsid w:val="007C1E88"/>
    <w:rsid w:val="0081427F"/>
    <w:rsid w:val="009D6602"/>
    <w:rsid w:val="00B739D6"/>
    <w:rsid w:val="00C86B64"/>
    <w:rsid w:val="00C931DC"/>
    <w:rsid w:val="00C95F38"/>
    <w:rsid w:val="00CF7146"/>
    <w:rsid w:val="00ED70FB"/>
    <w:rsid w:val="00EE61F6"/>
    <w:rsid w:val="00F638D4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rsid w:val="004F6EB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F6E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F6E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qFormat/>
    <w:rsid w:val="004F6E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Hypertextovprepojenie">
    <w:name w:val="Hyperlink"/>
    <w:rsid w:val="004F6EB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F6E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F6E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qFormat/>
    <w:rsid w:val="004F6E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v.panci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k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Rado</cp:lastModifiedBy>
  <cp:revision>16</cp:revision>
  <dcterms:created xsi:type="dcterms:W3CDTF">2020-06-18T08:03:00Z</dcterms:created>
  <dcterms:modified xsi:type="dcterms:W3CDTF">2020-08-04T07:52:00Z</dcterms:modified>
</cp:coreProperties>
</file>