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651E5B" w14:textId="77777777" w:rsidR="003C5A87" w:rsidRDefault="003C5A87" w:rsidP="003C5A87">
      <w:pPr>
        <w:jc w:val="both"/>
        <w:rPr>
          <w:b/>
          <w:sz w:val="22"/>
        </w:rPr>
      </w:pPr>
    </w:p>
    <w:p w14:paraId="444A837E" w14:textId="77777777" w:rsidR="003C5A87" w:rsidRDefault="003C5A87" w:rsidP="003C5A87">
      <w:pPr>
        <w:jc w:val="both"/>
        <w:rPr>
          <w:sz w:val="22"/>
        </w:rPr>
      </w:pPr>
      <w:r>
        <w:rPr>
          <w:b/>
          <w:sz w:val="22"/>
        </w:rPr>
        <w:t>Finančné zabezpečenie:</w:t>
      </w:r>
    </w:p>
    <w:p w14:paraId="79A34AF7" w14:textId="77777777" w:rsidR="003C5A87" w:rsidRDefault="003C5A87" w:rsidP="003C5A87">
      <w:pPr>
        <w:jc w:val="both"/>
      </w:pPr>
      <w:r>
        <w:rPr>
          <w:sz w:val="22"/>
        </w:rPr>
        <w:t>Triedne, školské a regionálne kolá súťaže si zabezpečí každý región sám</w:t>
      </w:r>
      <w:r w:rsidR="0005057C">
        <w:rPr>
          <w:sz w:val="22"/>
        </w:rPr>
        <w:t xml:space="preserve"> v prípade nepriaznivej epidemiologickej situácie formou on – </w:t>
      </w:r>
      <w:proofErr w:type="spellStart"/>
      <w:r w:rsidR="0005057C">
        <w:rPr>
          <w:sz w:val="22"/>
        </w:rPr>
        <w:t>line</w:t>
      </w:r>
      <w:proofErr w:type="spellEnd"/>
      <w:r w:rsidR="0005057C">
        <w:rPr>
          <w:sz w:val="22"/>
        </w:rPr>
        <w:t xml:space="preserve"> vystúpení a elektronických prihlášok</w:t>
      </w:r>
      <w:r>
        <w:rPr>
          <w:sz w:val="22"/>
        </w:rPr>
        <w:t xml:space="preserve">. Celoslovenskú súťaž finančne zabezpečí vyhlasovateľ súťaže. Zabezpečíme recitátorom stravu, cestovné.   </w:t>
      </w:r>
    </w:p>
    <w:p w14:paraId="087FEFE7" w14:textId="77777777" w:rsidR="003C5A87" w:rsidRDefault="003C5A87" w:rsidP="003C5A87">
      <w:pPr>
        <w:jc w:val="both"/>
      </w:pPr>
    </w:p>
    <w:p w14:paraId="2F23224C" w14:textId="77777777" w:rsidR="003C5A87" w:rsidRDefault="003C5A87" w:rsidP="003C5A87">
      <w:pPr>
        <w:jc w:val="both"/>
      </w:pPr>
      <w:r>
        <w:rPr>
          <w:b/>
          <w:sz w:val="22"/>
        </w:rPr>
        <w:t>Ceny účastníkom:</w:t>
      </w:r>
    </w:p>
    <w:p w14:paraId="71E78BFB" w14:textId="77777777" w:rsidR="003C5A87" w:rsidRDefault="003C5A87" w:rsidP="003C5A87">
      <w:pPr>
        <w:pStyle w:val="WW-Zkladntext2"/>
      </w:pPr>
      <w:r>
        <w:t xml:space="preserve">Ceny /diplomy, vecné ceny/ zabezpečia organizátori súťaže. Ocenení budú súťažiaci umiestnení na 1. – 3. mieste v každej kategórii. </w:t>
      </w:r>
    </w:p>
    <w:p w14:paraId="5AF21C3C" w14:textId="77777777" w:rsidR="003C5A87" w:rsidRDefault="003C5A87" w:rsidP="003C5A87">
      <w:pPr>
        <w:jc w:val="both"/>
        <w:rPr>
          <w:sz w:val="22"/>
        </w:rPr>
      </w:pPr>
      <w:r>
        <w:rPr>
          <w:sz w:val="22"/>
        </w:rPr>
        <w:t>Porota si vyhradzuje právo neudeliť niektorú z cien.</w:t>
      </w:r>
    </w:p>
    <w:p w14:paraId="153213F9" w14:textId="77777777" w:rsidR="003C5A87" w:rsidRDefault="003C5A87" w:rsidP="003C5A87">
      <w:pPr>
        <w:jc w:val="both"/>
        <w:rPr>
          <w:sz w:val="22"/>
        </w:rPr>
      </w:pPr>
      <w:r>
        <w:rPr>
          <w:sz w:val="22"/>
        </w:rPr>
        <w:t xml:space="preserve">Na celoslovenskom kole môžu byť udelené aj ďalšie ceny – Cena primátorky mesta Lučenec, Cena Matice slovenskej. </w:t>
      </w:r>
    </w:p>
    <w:p w14:paraId="3D34F9B2" w14:textId="77777777" w:rsidR="003C5A87" w:rsidRDefault="003C5A87" w:rsidP="003C5A87">
      <w:pPr>
        <w:jc w:val="both"/>
      </w:pPr>
      <w:r>
        <w:rPr>
          <w:sz w:val="22"/>
        </w:rPr>
        <w:t>Porota si vyhradzuje právo pridelenia mimoriadnych cien od právnických osôb, ale cenu od fyzickej osoby prenecháva na udelenie darcovi.</w:t>
      </w:r>
    </w:p>
    <w:p w14:paraId="345BEB05" w14:textId="77777777" w:rsidR="003C5A87" w:rsidRDefault="003C5A87" w:rsidP="003C5A87">
      <w:pPr>
        <w:jc w:val="both"/>
      </w:pPr>
    </w:p>
    <w:p w14:paraId="4553F1FD" w14:textId="77777777" w:rsidR="003C5A87" w:rsidRDefault="003C5A87" w:rsidP="003C5A87">
      <w:pPr>
        <w:jc w:val="both"/>
      </w:pPr>
    </w:p>
    <w:p w14:paraId="40774237" w14:textId="77777777" w:rsidR="003C5A87" w:rsidRDefault="003C5A87" w:rsidP="003C5A87">
      <w:pPr>
        <w:jc w:val="both"/>
      </w:pPr>
    </w:p>
    <w:p w14:paraId="3A340083" w14:textId="77777777" w:rsidR="003C5A87" w:rsidRDefault="003C5A87" w:rsidP="003C5A87">
      <w:pPr>
        <w:jc w:val="both"/>
        <w:rPr>
          <w:b/>
          <w:bCs/>
          <w:sz w:val="24"/>
          <w:szCs w:val="24"/>
        </w:rPr>
      </w:pPr>
      <w:r>
        <w:rPr>
          <w:b/>
          <w:bCs/>
          <w:sz w:val="24"/>
          <w:szCs w:val="24"/>
        </w:rPr>
        <w:t>Harmonogram podujatia :</w:t>
      </w:r>
    </w:p>
    <w:p w14:paraId="780474D5" w14:textId="77777777" w:rsidR="003C5A87" w:rsidRDefault="003C5A87" w:rsidP="003C5A87">
      <w:pPr>
        <w:jc w:val="both"/>
        <w:rPr>
          <w:b/>
          <w:bCs/>
          <w:sz w:val="24"/>
          <w:szCs w:val="24"/>
        </w:rPr>
      </w:pPr>
    </w:p>
    <w:p w14:paraId="5E030803" w14:textId="77777777" w:rsidR="003C5A87" w:rsidRDefault="0005057C" w:rsidP="003C5A87">
      <w:pPr>
        <w:rPr>
          <w:sz w:val="24"/>
          <w:szCs w:val="24"/>
        </w:rPr>
      </w:pPr>
      <w:r>
        <w:rPr>
          <w:sz w:val="24"/>
          <w:szCs w:val="24"/>
        </w:rPr>
        <w:t>23</w:t>
      </w:r>
      <w:r w:rsidR="003C5A87">
        <w:rPr>
          <w:sz w:val="24"/>
          <w:szCs w:val="24"/>
        </w:rPr>
        <w:t xml:space="preserve">. </w:t>
      </w:r>
      <w:r>
        <w:rPr>
          <w:sz w:val="24"/>
          <w:szCs w:val="24"/>
        </w:rPr>
        <w:t xml:space="preserve">júna </w:t>
      </w:r>
      <w:r w:rsidR="003C5A87">
        <w:rPr>
          <w:sz w:val="24"/>
          <w:szCs w:val="24"/>
        </w:rPr>
        <w:t xml:space="preserve"> 202</w:t>
      </w:r>
      <w:r>
        <w:rPr>
          <w:sz w:val="24"/>
          <w:szCs w:val="24"/>
        </w:rPr>
        <w:t>1</w:t>
      </w:r>
      <w:r w:rsidR="003C5A87">
        <w:rPr>
          <w:sz w:val="24"/>
          <w:szCs w:val="24"/>
        </w:rPr>
        <w:t xml:space="preserve"> /</w:t>
      </w:r>
      <w:r>
        <w:rPr>
          <w:sz w:val="24"/>
          <w:szCs w:val="24"/>
        </w:rPr>
        <w:t xml:space="preserve"> streda</w:t>
      </w:r>
      <w:r w:rsidR="003C5A87">
        <w:rPr>
          <w:sz w:val="24"/>
          <w:szCs w:val="24"/>
        </w:rPr>
        <w:t>/  :</w:t>
      </w:r>
    </w:p>
    <w:p w14:paraId="35574603" w14:textId="77777777" w:rsidR="003C5A87" w:rsidRDefault="003C5A87" w:rsidP="003C5A87">
      <w:pPr>
        <w:rPr>
          <w:sz w:val="24"/>
          <w:szCs w:val="24"/>
        </w:rPr>
      </w:pPr>
    </w:p>
    <w:p w14:paraId="7025C2A5" w14:textId="77777777" w:rsidR="0005057C" w:rsidRDefault="003C5A87" w:rsidP="003C5A87">
      <w:pPr>
        <w:rPr>
          <w:sz w:val="24"/>
          <w:szCs w:val="24"/>
        </w:rPr>
      </w:pPr>
      <w:r>
        <w:rPr>
          <w:sz w:val="24"/>
          <w:szCs w:val="24"/>
        </w:rPr>
        <w:t xml:space="preserve">09.00 – 10.00 hod. - prezentácia </w:t>
      </w:r>
      <w:r w:rsidR="0005057C">
        <w:rPr>
          <w:sz w:val="24"/>
          <w:szCs w:val="24"/>
        </w:rPr>
        <w:t>v Radnici mesta,</w:t>
      </w:r>
    </w:p>
    <w:p w14:paraId="73A920CF" w14:textId="77777777" w:rsidR="003C5A87" w:rsidRDefault="0005057C" w:rsidP="003C5A87">
      <w:pPr>
        <w:rPr>
          <w:sz w:val="24"/>
          <w:szCs w:val="24"/>
        </w:rPr>
      </w:pPr>
      <w:r>
        <w:rPr>
          <w:sz w:val="24"/>
          <w:szCs w:val="24"/>
        </w:rPr>
        <w:t xml:space="preserve">                                 Ul. Dr. </w:t>
      </w:r>
      <w:proofErr w:type="spellStart"/>
      <w:r>
        <w:rPr>
          <w:sz w:val="24"/>
          <w:szCs w:val="24"/>
        </w:rPr>
        <w:t>Herza</w:t>
      </w:r>
      <w:proofErr w:type="spellEnd"/>
      <w:r>
        <w:rPr>
          <w:sz w:val="24"/>
          <w:szCs w:val="24"/>
        </w:rPr>
        <w:t xml:space="preserve"> č. 1 Lučenec</w:t>
      </w:r>
    </w:p>
    <w:p w14:paraId="3A5CA28E" w14:textId="77777777" w:rsidR="003C5A87" w:rsidRDefault="003C5A87" w:rsidP="003C5A87">
      <w:pPr>
        <w:rPr>
          <w:sz w:val="24"/>
          <w:szCs w:val="24"/>
        </w:rPr>
      </w:pPr>
      <w:r>
        <w:rPr>
          <w:sz w:val="24"/>
          <w:szCs w:val="24"/>
        </w:rPr>
        <w:t xml:space="preserve">10.00 -  10.15 hod. - prijatie účastníkov súťaže </w:t>
      </w:r>
    </w:p>
    <w:p w14:paraId="0ED4F715" w14:textId="77777777" w:rsidR="003C5A87" w:rsidRDefault="003C5A87" w:rsidP="003C5A87">
      <w:pPr>
        <w:rPr>
          <w:sz w:val="24"/>
          <w:szCs w:val="24"/>
        </w:rPr>
      </w:pPr>
      <w:r>
        <w:rPr>
          <w:sz w:val="24"/>
          <w:szCs w:val="24"/>
        </w:rPr>
        <w:t xml:space="preserve">10.20 – 13.00 hod. - priebeh súťaže </w:t>
      </w:r>
      <w:r w:rsidR="0005057C">
        <w:rPr>
          <w:sz w:val="24"/>
          <w:szCs w:val="24"/>
        </w:rPr>
        <w:t xml:space="preserve"> </w:t>
      </w:r>
    </w:p>
    <w:p w14:paraId="1B179DC6" w14:textId="77777777" w:rsidR="003C5A87" w:rsidRDefault="003C5A87" w:rsidP="003C5A87">
      <w:pPr>
        <w:rPr>
          <w:sz w:val="24"/>
          <w:szCs w:val="24"/>
        </w:rPr>
      </w:pPr>
      <w:r>
        <w:rPr>
          <w:sz w:val="24"/>
          <w:szCs w:val="24"/>
        </w:rPr>
        <w:t>13.00 – 13.30 hod. - rozborový seminár pre recitátorov</w:t>
      </w:r>
    </w:p>
    <w:p w14:paraId="740C70CB" w14:textId="77777777" w:rsidR="003C5A87" w:rsidRDefault="003C5A87" w:rsidP="003C5A87">
      <w:pPr>
        <w:rPr>
          <w:sz w:val="24"/>
          <w:szCs w:val="24"/>
        </w:rPr>
      </w:pPr>
      <w:r>
        <w:rPr>
          <w:sz w:val="24"/>
          <w:szCs w:val="24"/>
        </w:rPr>
        <w:t xml:space="preserve">14.00 -  15.00 hod. -  slávnostné vyhlásenie výsledkov </w:t>
      </w:r>
    </w:p>
    <w:p w14:paraId="1C5020F9" w14:textId="77777777" w:rsidR="003C5A87" w:rsidRDefault="003C5A87" w:rsidP="003C5A87">
      <w:pPr>
        <w:jc w:val="both"/>
      </w:pPr>
    </w:p>
    <w:p w14:paraId="490DA26F" w14:textId="77777777" w:rsidR="001E33E8" w:rsidRDefault="001E33E8" w:rsidP="001E33E8">
      <w:pPr>
        <w:jc w:val="center"/>
        <w:rPr>
          <w:b/>
          <w:sz w:val="28"/>
          <w:szCs w:val="28"/>
        </w:rPr>
      </w:pPr>
    </w:p>
    <w:p w14:paraId="2B1D5C16" w14:textId="77777777" w:rsidR="001E33E8" w:rsidRDefault="001E33E8" w:rsidP="001E33E8">
      <w:pPr>
        <w:jc w:val="center"/>
        <w:rPr>
          <w:b/>
          <w:sz w:val="28"/>
          <w:szCs w:val="28"/>
        </w:rPr>
      </w:pPr>
    </w:p>
    <w:p w14:paraId="206270B7" w14:textId="77777777" w:rsidR="003C5A87" w:rsidRPr="001E33E8" w:rsidRDefault="001E33E8" w:rsidP="001E33E8">
      <w:pPr>
        <w:jc w:val="center"/>
        <w:rPr>
          <w:b/>
          <w:sz w:val="28"/>
          <w:szCs w:val="28"/>
        </w:rPr>
      </w:pPr>
      <w:r w:rsidRPr="001E33E8">
        <w:rPr>
          <w:b/>
          <w:bCs/>
          <w:color w:val="1F497D"/>
        </w:rPr>
        <w:t xml:space="preserve"> </w:t>
      </w:r>
    </w:p>
    <w:p w14:paraId="7B8AE336" w14:textId="77777777" w:rsidR="003C5A87" w:rsidRDefault="003C5A87" w:rsidP="003C5A87">
      <w:pPr>
        <w:pStyle w:val="Nadpis3"/>
        <w:rPr>
          <w:sz w:val="24"/>
        </w:rPr>
      </w:pPr>
    </w:p>
    <w:p w14:paraId="1A3B7A71" w14:textId="77777777" w:rsidR="003C5A87" w:rsidRDefault="003C5A87" w:rsidP="003C5A87">
      <w:pPr>
        <w:pStyle w:val="Nadpis3"/>
        <w:rPr>
          <w:sz w:val="24"/>
        </w:rPr>
      </w:pPr>
      <w:r>
        <w:rPr>
          <w:sz w:val="24"/>
        </w:rPr>
        <w:t>PROPOZÍCIE</w:t>
      </w:r>
    </w:p>
    <w:p w14:paraId="76D50336" w14:textId="77777777" w:rsidR="003C5A87" w:rsidRDefault="003C5A87" w:rsidP="003C5A87">
      <w:pPr>
        <w:pStyle w:val="Zkladntext"/>
      </w:pPr>
      <w:r>
        <w:rPr>
          <w:sz w:val="24"/>
        </w:rPr>
        <w:t>XXIV. ročníka súťaže v umeleckom prednese pôvodnej slovenskej prózy</w:t>
      </w:r>
    </w:p>
    <w:p w14:paraId="64E9175D" w14:textId="77777777" w:rsidR="003C5A87" w:rsidRDefault="003C5A87" w:rsidP="003C5A87">
      <w:pPr>
        <w:jc w:val="center"/>
      </w:pPr>
      <w:r>
        <w:rPr>
          <w:noProof/>
          <w:lang w:eastAsia="sk-SK"/>
        </w:rPr>
        <mc:AlternateContent>
          <mc:Choice Requires="wps">
            <w:drawing>
              <wp:anchor distT="0" distB="0" distL="114935" distR="114935" simplePos="0" relativeHeight="251659264" behindDoc="0" locked="0" layoutInCell="1" allowOverlap="1" wp14:anchorId="45994069" wp14:editId="2348D529">
                <wp:simplePos x="0" y="0"/>
                <wp:positionH relativeFrom="column">
                  <wp:posOffset>619125</wp:posOffset>
                </wp:positionH>
                <wp:positionV relativeFrom="paragraph">
                  <wp:posOffset>198755</wp:posOffset>
                </wp:positionV>
                <wp:extent cx="2200275" cy="3031490"/>
                <wp:effectExtent l="0" t="0" r="2540" b="1270"/>
                <wp:wrapNone/>
                <wp:docPr id="3"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3031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32D74A" w14:textId="77777777" w:rsidR="003C5A87" w:rsidRDefault="003C5A87" w:rsidP="003C5A87">
                            <w:r>
                              <w:rPr>
                                <w:noProof/>
                                <w:lang w:eastAsia="sk-SK"/>
                              </w:rPr>
                              <w:drawing>
                                <wp:inline distT="0" distB="0" distL="0" distR="0" wp14:anchorId="7DD46C27" wp14:editId="594610EC">
                                  <wp:extent cx="2209800" cy="3038475"/>
                                  <wp:effectExtent l="0" t="0" r="0" b="9525"/>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09800" cy="3038475"/>
                                          </a:xfrm>
                                          <a:prstGeom prst="rect">
                                            <a:avLst/>
                                          </a:prstGeom>
                                          <a:solidFill>
                                            <a:srgbClr val="FFFFFF"/>
                                          </a:solid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3" o:spid="_x0000_s1026" type="#_x0000_t202" style="position:absolute;left:0;text-align:left;margin-left:48.75pt;margin-top:15.65pt;width:173.25pt;height:238.7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" stroked="f">
                <v:textbox inset="0,0,0,0">
                  <w:txbxContent>
                    <w:p w:rsidR="003C5A87" w:rsidRDefault="003C5A87" w:rsidP="003C5A87">
                      <w:r>
                        <w:rPr>
                          <w:noProof/>
                          <w:lang w:eastAsia="sk-SK"/>
                        </w:rPr>
                        <w:drawing>
                          <wp:inline distT="0" distB="0" distL="0" distR="0">
                            <wp:extent cx="2209800" cy="3038475"/>
                            <wp:effectExtent l="0" t="0" r="0" b="9525"/>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09800" cy="3038475"/>
                                    </a:xfrm>
                                    <a:prstGeom prst="rect">
                                      <a:avLst/>
                                    </a:prstGeom>
                                    <a:solidFill>
                                      <a:srgbClr val="FFFFFF"/>
                                    </a:solidFill>
                                    <a:ln>
                                      <a:noFill/>
                                    </a:ln>
                                  </pic:spPr>
                                </pic:pic>
                              </a:graphicData>
                            </a:graphic>
                          </wp:inline>
                        </w:drawing>
                      </w:r>
                    </w:p>
                  </w:txbxContent>
                </v:textbox>
              </v:shape>
            </w:pict>
          </mc:Fallback>
        </mc:AlternateContent>
      </w:r>
    </w:p>
    <w:p w14:paraId="5D324897" w14:textId="77777777" w:rsidR="003C5A87" w:rsidRDefault="003C5A87" w:rsidP="003C5A87">
      <w:pPr>
        <w:jc w:val="center"/>
      </w:pPr>
    </w:p>
    <w:p w14:paraId="6D17A1B8" w14:textId="77777777" w:rsidR="003C5A87" w:rsidRDefault="003C5A87" w:rsidP="003C5A87">
      <w:pPr>
        <w:jc w:val="center"/>
      </w:pPr>
    </w:p>
    <w:p w14:paraId="3EA3FA04" w14:textId="77777777" w:rsidR="003C5A87" w:rsidRDefault="003C5A87" w:rsidP="003C5A87">
      <w:pPr>
        <w:jc w:val="center"/>
      </w:pPr>
    </w:p>
    <w:p w14:paraId="33BB5421" w14:textId="77777777" w:rsidR="003C5A87" w:rsidRDefault="003C5A87" w:rsidP="003C5A87">
      <w:pPr>
        <w:jc w:val="center"/>
      </w:pPr>
    </w:p>
    <w:p w14:paraId="34974650" w14:textId="77777777" w:rsidR="003C5A87" w:rsidRDefault="003C5A87" w:rsidP="003C5A87">
      <w:pPr>
        <w:jc w:val="center"/>
      </w:pPr>
    </w:p>
    <w:p w14:paraId="2A713A1D" w14:textId="77777777" w:rsidR="003C5A87" w:rsidRDefault="003C5A87" w:rsidP="003C5A87">
      <w:pPr>
        <w:jc w:val="center"/>
      </w:pPr>
    </w:p>
    <w:p w14:paraId="54CF3636" w14:textId="77777777" w:rsidR="003C5A87" w:rsidRDefault="003C5A87" w:rsidP="003C5A87">
      <w:pPr>
        <w:jc w:val="center"/>
      </w:pPr>
    </w:p>
    <w:p w14:paraId="2C5FA0FE" w14:textId="77777777" w:rsidR="003C5A87" w:rsidRDefault="003C5A87" w:rsidP="003C5A87">
      <w:pPr>
        <w:jc w:val="center"/>
      </w:pPr>
    </w:p>
    <w:p w14:paraId="6BAFEEE9" w14:textId="77777777" w:rsidR="003C5A87" w:rsidRDefault="003C5A87" w:rsidP="003C5A87">
      <w:pPr>
        <w:jc w:val="center"/>
      </w:pPr>
    </w:p>
    <w:p w14:paraId="576D5B27" w14:textId="77777777" w:rsidR="003C5A87" w:rsidRDefault="003C5A87" w:rsidP="003C5A87">
      <w:pPr>
        <w:jc w:val="center"/>
      </w:pPr>
    </w:p>
    <w:p w14:paraId="194EC069" w14:textId="77777777" w:rsidR="003C5A87" w:rsidRDefault="003C5A87" w:rsidP="003C5A87">
      <w:pPr>
        <w:jc w:val="center"/>
      </w:pPr>
    </w:p>
    <w:p w14:paraId="7D383C6E" w14:textId="77777777" w:rsidR="003C5A87" w:rsidRDefault="003C5A87" w:rsidP="003C5A87">
      <w:pPr>
        <w:jc w:val="center"/>
      </w:pPr>
    </w:p>
    <w:p w14:paraId="71734251" w14:textId="77777777" w:rsidR="003C5A87" w:rsidRDefault="003C5A87" w:rsidP="003C5A87">
      <w:pPr>
        <w:jc w:val="center"/>
      </w:pPr>
    </w:p>
    <w:p w14:paraId="6DC40F17" w14:textId="77777777" w:rsidR="003C5A87" w:rsidRDefault="003C5A87" w:rsidP="003C5A87">
      <w:pPr>
        <w:jc w:val="center"/>
      </w:pPr>
    </w:p>
    <w:p w14:paraId="1583D454" w14:textId="77777777" w:rsidR="003C5A87" w:rsidRDefault="003C5A87" w:rsidP="003C5A87">
      <w:pPr>
        <w:jc w:val="center"/>
      </w:pPr>
    </w:p>
    <w:p w14:paraId="7D754E70" w14:textId="77777777" w:rsidR="003C5A87" w:rsidRDefault="003C5A87" w:rsidP="003C5A87">
      <w:pPr>
        <w:jc w:val="center"/>
      </w:pPr>
    </w:p>
    <w:p w14:paraId="184F1A2C" w14:textId="77777777" w:rsidR="003C5A87" w:rsidRDefault="003C5A87" w:rsidP="003C5A87">
      <w:pPr>
        <w:jc w:val="center"/>
      </w:pPr>
    </w:p>
    <w:p w14:paraId="2DABCAA6" w14:textId="77777777" w:rsidR="003C5A87" w:rsidRDefault="003C5A87" w:rsidP="003C5A87">
      <w:pPr>
        <w:pStyle w:val="Nadpis2"/>
      </w:pPr>
    </w:p>
    <w:p w14:paraId="328A12C7" w14:textId="77777777" w:rsidR="003C5A87" w:rsidRDefault="003C5A87" w:rsidP="003C5A87">
      <w:pPr>
        <w:pStyle w:val="Nadpis2"/>
        <w:numPr>
          <w:ilvl w:val="0"/>
          <w:numId w:val="0"/>
        </w:numPr>
      </w:pPr>
    </w:p>
    <w:p w14:paraId="75FF3947" w14:textId="77777777" w:rsidR="003C5A87" w:rsidRDefault="003C5A87" w:rsidP="003C5A87">
      <w:pPr>
        <w:pStyle w:val="Nadpis1"/>
        <w:numPr>
          <w:ilvl w:val="0"/>
          <w:numId w:val="0"/>
        </w:numPr>
        <w:jc w:val="both"/>
      </w:pPr>
    </w:p>
    <w:p w14:paraId="5B454297" w14:textId="77777777" w:rsidR="003C5A87" w:rsidRPr="001E33E8" w:rsidRDefault="003C5A87" w:rsidP="003C5A87">
      <w:pPr>
        <w:pStyle w:val="Nadpis2"/>
        <w:rPr>
          <w:bCs/>
          <w:szCs w:val="28"/>
        </w:rPr>
      </w:pPr>
      <w:r w:rsidRPr="001E33E8">
        <w:rPr>
          <w:bCs/>
          <w:szCs w:val="28"/>
        </w:rPr>
        <w:t>TIMRAVINA STUDNIČKA</w:t>
      </w:r>
      <w:r w:rsidRPr="001E33E8">
        <w:rPr>
          <w:bCs/>
          <w:szCs w:val="28"/>
        </w:rPr>
        <w:br/>
      </w:r>
    </w:p>
    <w:p w14:paraId="0B1886FB" w14:textId="77777777" w:rsidR="001E33E8" w:rsidRPr="001E33E8" w:rsidRDefault="003C5A87" w:rsidP="003C5A87">
      <w:pPr>
        <w:pStyle w:val="Nadpis2"/>
        <w:rPr>
          <w:bCs/>
          <w:szCs w:val="28"/>
        </w:rPr>
      </w:pPr>
      <w:r w:rsidRPr="001E33E8">
        <w:rPr>
          <w:bCs/>
          <w:szCs w:val="28"/>
        </w:rPr>
        <w:t>Lučenec  23. 06. 2021</w:t>
      </w:r>
      <w:r w:rsidR="001E33E8" w:rsidRPr="001E33E8">
        <w:rPr>
          <w:b w:val="0"/>
          <w:bCs/>
          <w:color w:val="1F497D"/>
        </w:rPr>
        <w:t xml:space="preserve"> </w:t>
      </w:r>
    </w:p>
    <w:p w14:paraId="46FF02C8" w14:textId="77777777" w:rsidR="003C5A87" w:rsidRPr="009F6E37" w:rsidRDefault="001E33E8" w:rsidP="003C5A87">
      <w:pPr>
        <w:pStyle w:val="Nadpis2"/>
        <w:rPr>
          <w:bCs/>
          <w:szCs w:val="28"/>
        </w:rPr>
      </w:pPr>
      <w:r w:rsidRPr="009F6E37">
        <w:rPr>
          <w:b w:val="0"/>
          <w:bCs/>
        </w:rPr>
        <w:t>Súťaž z verejných zdrojov podporil Fond na podporu umenia.</w:t>
      </w:r>
    </w:p>
    <w:p w14:paraId="401A83F4" w14:textId="77777777" w:rsidR="003C5A87" w:rsidRPr="001E33E8" w:rsidRDefault="003C5A87" w:rsidP="003C5A87">
      <w:pPr>
        <w:rPr>
          <w:b/>
          <w:sz w:val="28"/>
          <w:szCs w:val="28"/>
        </w:rPr>
      </w:pPr>
      <w:r w:rsidRPr="001E33E8">
        <w:rPr>
          <w:noProof/>
          <w:sz w:val="28"/>
          <w:szCs w:val="28"/>
          <w:lang w:eastAsia="sk-SK"/>
        </w:rPr>
        <w:drawing>
          <wp:anchor distT="0" distB="0" distL="0" distR="0" simplePos="0" relativeHeight="251660288" behindDoc="0" locked="0" layoutInCell="1" allowOverlap="1" wp14:anchorId="3C2657A4" wp14:editId="25FD0EF0">
            <wp:simplePos x="0" y="0"/>
            <wp:positionH relativeFrom="column">
              <wp:posOffset>1765935</wp:posOffset>
            </wp:positionH>
            <wp:positionV relativeFrom="paragraph">
              <wp:posOffset>276225</wp:posOffset>
            </wp:positionV>
            <wp:extent cx="1254125" cy="875665"/>
            <wp:effectExtent l="0" t="0" r="3175" b="635"/>
            <wp:wrapTopAndBottom/>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4125" cy="8756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5445048D" w14:textId="77777777" w:rsidR="003C5A87" w:rsidRDefault="003C5A87" w:rsidP="003C5A87">
      <w:pPr>
        <w:jc w:val="center"/>
        <w:rPr>
          <w:b/>
          <w:sz w:val="28"/>
          <w:szCs w:val="28"/>
        </w:rPr>
      </w:pPr>
    </w:p>
    <w:p w14:paraId="76CC780D" w14:textId="77777777" w:rsidR="003C5A87" w:rsidRDefault="003C5A87" w:rsidP="003C5A87">
      <w:pPr>
        <w:jc w:val="center"/>
        <w:rPr>
          <w:b/>
          <w:sz w:val="28"/>
          <w:szCs w:val="28"/>
        </w:rPr>
      </w:pPr>
    </w:p>
    <w:p w14:paraId="1D267AF8" w14:textId="77777777" w:rsidR="003C5A87" w:rsidRDefault="003C5A87" w:rsidP="003C5A87">
      <w:pPr>
        <w:pStyle w:val="Nadpis1"/>
        <w:jc w:val="both"/>
      </w:pPr>
      <w:r>
        <w:rPr>
          <w:sz w:val="24"/>
        </w:rPr>
        <w:t>Vyhlasovateľ súťaže: Mesto Lučenec</w:t>
      </w:r>
    </w:p>
    <w:p w14:paraId="68483377" w14:textId="77777777" w:rsidR="003C5A87" w:rsidRDefault="003C5A87" w:rsidP="003C5A87"/>
    <w:p w14:paraId="34EB3EFD" w14:textId="77777777" w:rsidR="003C5A87" w:rsidRDefault="003C5A87" w:rsidP="00A032FB">
      <w:pPr>
        <w:jc w:val="both"/>
        <w:rPr>
          <w:bCs/>
          <w:sz w:val="22"/>
        </w:rPr>
      </w:pPr>
      <w:r>
        <w:rPr>
          <w:b/>
          <w:sz w:val="22"/>
        </w:rPr>
        <w:t>Organizátori</w:t>
      </w:r>
      <w:r>
        <w:rPr>
          <w:bCs/>
          <w:sz w:val="22"/>
        </w:rPr>
        <w:t>: Mestský úrad - oddelenie školstva, sociálnych vecí, kultúry a športu,  Regionálne osvetové strediská v SR, CVČ</w:t>
      </w:r>
      <w:r w:rsidR="00A032FB">
        <w:rPr>
          <w:bCs/>
          <w:sz w:val="22"/>
        </w:rPr>
        <w:t xml:space="preserve">- </w:t>
      </w:r>
    </w:p>
    <w:p w14:paraId="3FDC32D2" w14:textId="77777777" w:rsidR="00A032FB" w:rsidRDefault="00A032FB" w:rsidP="00A032FB">
      <w:pPr>
        <w:jc w:val="both"/>
      </w:pPr>
    </w:p>
    <w:p w14:paraId="7D9683FE" w14:textId="77777777" w:rsidR="003C5A87" w:rsidRDefault="003C5A87" w:rsidP="003C5A87">
      <w:pPr>
        <w:jc w:val="both"/>
        <w:rPr>
          <w:b/>
          <w:sz w:val="22"/>
        </w:rPr>
      </w:pPr>
      <w:r>
        <w:rPr>
          <w:b/>
          <w:sz w:val="22"/>
        </w:rPr>
        <w:t>Termín:</w:t>
      </w:r>
      <w:r>
        <w:rPr>
          <w:sz w:val="22"/>
        </w:rPr>
        <w:t xml:space="preserve"> </w:t>
      </w:r>
      <w:r w:rsidR="0005057C">
        <w:rPr>
          <w:sz w:val="22"/>
        </w:rPr>
        <w:t xml:space="preserve">marec – jún </w:t>
      </w:r>
      <w:r>
        <w:rPr>
          <w:sz w:val="22"/>
        </w:rPr>
        <w:t xml:space="preserve"> 202</w:t>
      </w:r>
      <w:r w:rsidR="0005057C">
        <w:rPr>
          <w:sz w:val="22"/>
        </w:rPr>
        <w:t>1</w:t>
      </w:r>
    </w:p>
    <w:p w14:paraId="1252A216" w14:textId="77777777" w:rsidR="003C5A87" w:rsidRDefault="003C5A87" w:rsidP="003C5A87">
      <w:pPr>
        <w:jc w:val="both"/>
        <w:rPr>
          <w:b/>
          <w:sz w:val="22"/>
        </w:rPr>
      </w:pPr>
    </w:p>
    <w:p w14:paraId="0720CE62" w14:textId="77777777" w:rsidR="003C5A87" w:rsidRDefault="003C5A87" w:rsidP="003C5A87">
      <w:pPr>
        <w:jc w:val="both"/>
      </w:pPr>
      <w:r>
        <w:rPr>
          <w:b/>
          <w:sz w:val="22"/>
        </w:rPr>
        <w:t>Poslanie  a cieľ súťaže</w:t>
      </w:r>
      <w:r>
        <w:rPr>
          <w:b/>
        </w:rPr>
        <w:t>:</w:t>
      </w:r>
    </w:p>
    <w:p w14:paraId="109A3569" w14:textId="77777777" w:rsidR="003C5A87" w:rsidRDefault="003C5A87" w:rsidP="003C5A87">
      <w:pPr>
        <w:pStyle w:val="WW-Zkladntext2"/>
        <w:rPr>
          <w:bCs/>
        </w:rPr>
      </w:pPr>
      <w:r>
        <w:t>Viesť deti a mládež k hlbšiemu poznávaniu slovenskej litera-túry, podnietiť ich k hľadaniu a objavom krásy umeleckého slova a tým aj rodnej reči, poskytovať priestor na popularizáciu pôvodnej slovenskej tvorby, vytvárať podmienky pre konfrontáciu a tvorivý rast nielen recitátorov, ale aj záujemcov o túto činnosť,  prostredníctvom odborných seminárov sprostredkovávať najnovšie poznatky z oblasti umeleckého prednesu, objavovať a starať sa o odborný rast recitátorských talentov.</w:t>
      </w:r>
    </w:p>
    <w:p w14:paraId="06FFAC47" w14:textId="77777777" w:rsidR="003C5A87" w:rsidRDefault="003C5A87" w:rsidP="003C5A87">
      <w:pPr>
        <w:jc w:val="both"/>
        <w:rPr>
          <w:b/>
          <w:sz w:val="22"/>
        </w:rPr>
      </w:pPr>
      <w:r>
        <w:rPr>
          <w:bCs/>
          <w:sz w:val="22"/>
        </w:rPr>
        <w:t>Toto podujatie je venované na počesť významnej slovenskej spisovateľky Boženy Slančíkovej – Timravy (2. 10. 1867 – 27. 11. 1951), ktorej život a dielo sú späté s Novohradom.</w:t>
      </w:r>
    </w:p>
    <w:p w14:paraId="1980DCF0" w14:textId="77777777" w:rsidR="003C5A87" w:rsidRDefault="003C5A87" w:rsidP="003C5A87">
      <w:pPr>
        <w:jc w:val="both"/>
        <w:rPr>
          <w:b/>
          <w:sz w:val="22"/>
        </w:rPr>
      </w:pPr>
    </w:p>
    <w:p w14:paraId="7FA89F0D" w14:textId="77777777" w:rsidR="003C5A87" w:rsidRDefault="003C5A87" w:rsidP="003C5A87">
      <w:pPr>
        <w:jc w:val="both"/>
        <w:rPr>
          <w:b/>
          <w:sz w:val="22"/>
        </w:rPr>
      </w:pPr>
      <w:r>
        <w:rPr>
          <w:b/>
          <w:sz w:val="22"/>
        </w:rPr>
        <w:t>Zásady súťaže:</w:t>
      </w:r>
    </w:p>
    <w:p w14:paraId="02EABAF3" w14:textId="77777777" w:rsidR="003C5A87" w:rsidRDefault="003C5A87" w:rsidP="003C5A87">
      <w:pPr>
        <w:jc w:val="both"/>
        <w:rPr>
          <w:b/>
          <w:sz w:val="22"/>
        </w:rPr>
      </w:pPr>
    </w:p>
    <w:p w14:paraId="0212AE42" w14:textId="77777777" w:rsidR="003C5A87" w:rsidRDefault="003C5A87" w:rsidP="003C5A87">
      <w:pPr>
        <w:numPr>
          <w:ilvl w:val="0"/>
          <w:numId w:val="4"/>
        </w:numPr>
        <w:jc w:val="both"/>
        <w:rPr>
          <w:sz w:val="22"/>
        </w:rPr>
      </w:pPr>
      <w:r>
        <w:rPr>
          <w:sz w:val="22"/>
        </w:rPr>
        <w:t>Súťaž</w:t>
      </w:r>
      <w:r w:rsidR="00A032FB">
        <w:rPr>
          <w:sz w:val="22"/>
        </w:rPr>
        <w:t xml:space="preserve">e sa </w:t>
      </w:r>
      <w:r>
        <w:rPr>
          <w:sz w:val="22"/>
        </w:rPr>
        <w:t>môže  zúčastniť každý amatérsky záujemca o umelecký prednes</w:t>
      </w:r>
      <w:r>
        <w:rPr>
          <w:b/>
          <w:sz w:val="22"/>
        </w:rPr>
        <w:t xml:space="preserve"> prózy</w:t>
      </w:r>
      <w:r>
        <w:rPr>
          <w:sz w:val="22"/>
        </w:rPr>
        <w:t>, ak spĺňa podmienky súťaže.</w:t>
      </w:r>
    </w:p>
    <w:p w14:paraId="21B3D360" w14:textId="77777777" w:rsidR="003C5A87" w:rsidRDefault="003C5A87" w:rsidP="003C5A87">
      <w:pPr>
        <w:numPr>
          <w:ilvl w:val="0"/>
          <w:numId w:val="4"/>
        </w:numPr>
        <w:jc w:val="both"/>
        <w:rPr>
          <w:sz w:val="22"/>
        </w:rPr>
      </w:pPr>
      <w:r>
        <w:rPr>
          <w:sz w:val="22"/>
        </w:rPr>
        <w:t>Vekové kategórie:</w:t>
      </w:r>
    </w:p>
    <w:p w14:paraId="0AC0D999" w14:textId="77777777" w:rsidR="003C5A87" w:rsidRDefault="003C5A87" w:rsidP="003C5A87">
      <w:pPr>
        <w:numPr>
          <w:ilvl w:val="0"/>
          <w:numId w:val="3"/>
        </w:numPr>
        <w:jc w:val="both"/>
        <w:rPr>
          <w:sz w:val="22"/>
        </w:rPr>
      </w:pPr>
      <w:r>
        <w:rPr>
          <w:sz w:val="22"/>
        </w:rPr>
        <w:t xml:space="preserve"> kategória :    II. - IV. ročník základných škôl</w:t>
      </w:r>
    </w:p>
    <w:p w14:paraId="2368789B" w14:textId="77777777" w:rsidR="003C5A87" w:rsidRDefault="003C5A87" w:rsidP="003C5A87">
      <w:pPr>
        <w:numPr>
          <w:ilvl w:val="0"/>
          <w:numId w:val="3"/>
        </w:numPr>
        <w:jc w:val="both"/>
        <w:rPr>
          <w:sz w:val="22"/>
        </w:rPr>
      </w:pPr>
      <w:r>
        <w:rPr>
          <w:sz w:val="22"/>
        </w:rPr>
        <w:t xml:space="preserve"> kategória :    V. - VI. ročník základných škôl</w:t>
      </w:r>
    </w:p>
    <w:p w14:paraId="79E7AAB9" w14:textId="77777777" w:rsidR="003C5A87" w:rsidRDefault="003C5A87" w:rsidP="003C5A87">
      <w:pPr>
        <w:numPr>
          <w:ilvl w:val="0"/>
          <w:numId w:val="3"/>
        </w:numPr>
        <w:jc w:val="both"/>
        <w:rPr>
          <w:sz w:val="22"/>
        </w:rPr>
      </w:pPr>
      <w:r>
        <w:rPr>
          <w:sz w:val="22"/>
        </w:rPr>
        <w:t xml:space="preserve"> kategória : VII. - IX. ročník základných škôl</w:t>
      </w:r>
    </w:p>
    <w:p w14:paraId="478D61EF" w14:textId="77777777" w:rsidR="003C5A87" w:rsidRDefault="003C5A87" w:rsidP="003C5A87">
      <w:pPr>
        <w:numPr>
          <w:ilvl w:val="0"/>
          <w:numId w:val="3"/>
        </w:numPr>
        <w:jc w:val="both"/>
        <w:rPr>
          <w:sz w:val="22"/>
        </w:rPr>
      </w:pPr>
      <w:r>
        <w:rPr>
          <w:sz w:val="22"/>
        </w:rPr>
        <w:t xml:space="preserve"> kategória: stredné školy</w:t>
      </w:r>
    </w:p>
    <w:p w14:paraId="15F2E8DD" w14:textId="77777777" w:rsidR="003C5A87" w:rsidRPr="00A032FB" w:rsidRDefault="003C5A87" w:rsidP="003C5A87">
      <w:pPr>
        <w:numPr>
          <w:ilvl w:val="0"/>
          <w:numId w:val="3"/>
        </w:numPr>
        <w:jc w:val="both"/>
      </w:pPr>
      <w:r>
        <w:rPr>
          <w:sz w:val="22"/>
        </w:rPr>
        <w:t xml:space="preserve">  kategória : dospelí</w:t>
      </w:r>
    </w:p>
    <w:p w14:paraId="22DC345D" w14:textId="77777777" w:rsidR="00A032FB" w:rsidRDefault="005300A3" w:rsidP="00A032FB">
      <w:pPr>
        <w:ind w:left="710"/>
        <w:jc w:val="both"/>
      </w:pPr>
      <w:r>
        <w:t xml:space="preserve"> </w:t>
      </w:r>
    </w:p>
    <w:p w14:paraId="74D19199" w14:textId="77777777" w:rsidR="003C5A87" w:rsidRDefault="003C5A87" w:rsidP="003C5A87">
      <w:pPr>
        <w:ind w:left="180"/>
        <w:jc w:val="both"/>
      </w:pPr>
    </w:p>
    <w:p w14:paraId="26CB952B" w14:textId="77777777" w:rsidR="0005057C" w:rsidRPr="0005057C" w:rsidRDefault="0005057C" w:rsidP="00A032FB">
      <w:pPr>
        <w:pStyle w:val="Odsekzoznamu"/>
        <w:numPr>
          <w:ilvl w:val="1"/>
          <w:numId w:val="8"/>
        </w:numPr>
        <w:tabs>
          <w:tab w:val="left" w:pos="3388"/>
        </w:tabs>
        <w:suppressAutoHyphens w:val="0"/>
        <w:ind w:left="709"/>
        <w:rPr>
          <w:sz w:val="24"/>
          <w:szCs w:val="24"/>
          <w:lang w:eastAsia="sk-SK"/>
        </w:rPr>
      </w:pPr>
      <w:r w:rsidRPr="0005057C">
        <w:rPr>
          <w:sz w:val="24"/>
          <w:szCs w:val="24"/>
          <w:lang w:eastAsia="sk-SK"/>
        </w:rPr>
        <w:t xml:space="preserve">Podmienkou účasti je odovzdanie </w:t>
      </w:r>
      <w:r w:rsidRPr="0005057C">
        <w:rPr>
          <w:b/>
          <w:sz w:val="24"/>
          <w:szCs w:val="24"/>
          <w:lang w:eastAsia="sk-SK"/>
        </w:rPr>
        <w:t xml:space="preserve">elektronicky </w:t>
      </w:r>
      <w:r w:rsidRPr="0005057C">
        <w:rPr>
          <w:b/>
          <w:iCs/>
          <w:sz w:val="24"/>
          <w:szCs w:val="24"/>
          <w:lang w:eastAsia="sk-SK"/>
        </w:rPr>
        <w:t>vyplnenej prihlášky</w:t>
      </w:r>
      <w:r w:rsidRPr="0005057C">
        <w:rPr>
          <w:sz w:val="24"/>
          <w:szCs w:val="24"/>
          <w:lang w:eastAsia="sk-SK"/>
        </w:rPr>
        <w:t xml:space="preserve"> a </w:t>
      </w:r>
      <w:r w:rsidRPr="0005057C">
        <w:rPr>
          <w:b/>
          <w:sz w:val="24"/>
          <w:szCs w:val="24"/>
          <w:lang w:eastAsia="sk-SK"/>
        </w:rPr>
        <w:t>elektronické spracovanie  súťažného textu zaslaním  videonahrávky s prednesom najlepšie vo formáte .mp4, alebo inom vhodnom formáte</w:t>
      </w:r>
      <w:r w:rsidRPr="0005057C">
        <w:rPr>
          <w:sz w:val="24"/>
          <w:szCs w:val="24"/>
          <w:lang w:eastAsia="sk-SK"/>
        </w:rPr>
        <w:t xml:space="preserve">. </w:t>
      </w:r>
    </w:p>
    <w:p w14:paraId="6B264C63" w14:textId="77777777" w:rsidR="00A032FB" w:rsidRPr="00D5260F" w:rsidRDefault="00A032FB" w:rsidP="00A032FB">
      <w:pPr>
        <w:numPr>
          <w:ilvl w:val="0"/>
          <w:numId w:val="8"/>
        </w:numPr>
        <w:tabs>
          <w:tab w:val="left" w:pos="3388"/>
        </w:tabs>
        <w:suppressAutoHyphens w:val="0"/>
        <w:rPr>
          <w:sz w:val="24"/>
          <w:szCs w:val="24"/>
          <w:lang w:eastAsia="sk-SK"/>
        </w:rPr>
      </w:pPr>
      <w:proofErr w:type="spellStart"/>
      <w:r>
        <w:rPr>
          <w:sz w:val="24"/>
          <w:szCs w:val="24"/>
          <w:lang w:eastAsia="sk-SK"/>
        </w:rPr>
        <w:t>Link</w:t>
      </w:r>
      <w:proofErr w:type="spellEnd"/>
      <w:r>
        <w:rPr>
          <w:sz w:val="24"/>
          <w:szCs w:val="24"/>
          <w:lang w:eastAsia="sk-SK"/>
        </w:rPr>
        <w:t xml:space="preserve"> videozáznamu pošlite cez úschovňu (uschovna.cz,wetransfer.com)  s detailom tváre súťažiaceho . Videozáznam s prihláškou je potrebné </w:t>
      </w:r>
      <w:r w:rsidRPr="00886C4E">
        <w:rPr>
          <w:b/>
          <w:sz w:val="24"/>
          <w:szCs w:val="24"/>
          <w:lang w:eastAsia="sk-SK"/>
        </w:rPr>
        <w:t xml:space="preserve">zaslať do </w:t>
      </w:r>
      <w:r>
        <w:rPr>
          <w:b/>
          <w:sz w:val="24"/>
          <w:szCs w:val="24"/>
          <w:lang w:eastAsia="sk-SK"/>
        </w:rPr>
        <w:t>04</w:t>
      </w:r>
      <w:r w:rsidRPr="00886C4E">
        <w:rPr>
          <w:b/>
          <w:sz w:val="24"/>
          <w:szCs w:val="24"/>
          <w:lang w:eastAsia="sk-SK"/>
        </w:rPr>
        <w:t>.</w:t>
      </w:r>
      <w:r>
        <w:rPr>
          <w:b/>
          <w:sz w:val="24"/>
          <w:szCs w:val="24"/>
          <w:lang w:eastAsia="sk-SK"/>
        </w:rPr>
        <w:t>06</w:t>
      </w:r>
      <w:r w:rsidRPr="00886C4E">
        <w:rPr>
          <w:b/>
          <w:sz w:val="24"/>
          <w:szCs w:val="24"/>
          <w:lang w:eastAsia="sk-SK"/>
        </w:rPr>
        <w:t>.202</w:t>
      </w:r>
      <w:r>
        <w:rPr>
          <w:b/>
          <w:sz w:val="24"/>
          <w:szCs w:val="24"/>
          <w:lang w:eastAsia="sk-SK"/>
        </w:rPr>
        <w:t>1</w:t>
      </w:r>
      <w:r w:rsidRPr="007D5CCD">
        <w:rPr>
          <w:sz w:val="24"/>
          <w:szCs w:val="24"/>
          <w:lang w:eastAsia="sk-SK"/>
        </w:rPr>
        <w:t xml:space="preserve">. </w:t>
      </w:r>
      <w:r w:rsidRPr="007D5CCD">
        <w:rPr>
          <w:sz w:val="24"/>
          <w:szCs w:val="24"/>
          <w:lang w:eastAsia="sk-SK"/>
        </w:rPr>
        <w:br/>
      </w:r>
    </w:p>
    <w:p w14:paraId="374D73E4" w14:textId="77777777" w:rsidR="0005057C" w:rsidRDefault="00A032FB" w:rsidP="00A032FB">
      <w:pPr>
        <w:numPr>
          <w:ilvl w:val="0"/>
          <w:numId w:val="8"/>
        </w:numPr>
        <w:jc w:val="both"/>
        <w:rPr>
          <w:sz w:val="22"/>
        </w:rPr>
      </w:pPr>
      <w:r w:rsidRPr="007D5CCD">
        <w:rPr>
          <w:sz w:val="24"/>
          <w:szCs w:val="24"/>
          <w:lang w:eastAsia="sk-SK"/>
        </w:rPr>
        <w:t>Prihlášky do celoslovenského kola zasielajú jednotliv</w:t>
      </w:r>
      <w:r>
        <w:rPr>
          <w:sz w:val="24"/>
          <w:szCs w:val="24"/>
          <w:lang w:eastAsia="sk-SK"/>
        </w:rPr>
        <w:t xml:space="preserve">ci, alebo školy vyhlasovateľovi súťaže elektronicky </w:t>
      </w:r>
      <w:r w:rsidRPr="007D5CCD">
        <w:rPr>
          <w:sz w:val="24"/>
          <w:szCs w:val="24"/>
          <w:lang w:eastAsia="sk-SK"/>
        </w:rPr>
        <w:t xml:space="preserve">e- mailom na adresu </w:t>
      </w:r>
      <w:hyperlink r:id="rId8" w:history="1">
        <w:r w:rsidRPr="007D5CCD">
          <w:rPr>
            <w:color w:val="0000FF"/>
            <w:sz w:val="24"/>
            <w:szCs w:val="24"/>
            <w:u w:val="single"/>
            <w:lang w:eastAsia="sk-SK"/>
          </w:rPr>
          <w:t>renata.perzelova-libiakova@lucenec.sk</w:t>
        </w:r>
      </w:hyperlink>
      <w:r w:rsidRPr="007D5CCD">
        <w:rPr>
          <w:sz w:val="24"/>
          <w:szCs w:val="24"/>
          <w:lang w:eastAsia="sk-SK"/>
        </w:rPr>
        <w:t xml:space="preserve">  do</w:t>
      </w:r>
      <w:r>
        <w:rPr>
          <w:sz w:val="24"/>
          <w:szCs w:val="24"/>
          <w:lang w:eastAsia="sk-SK"/>
        </w:rPr>
        <w:t xml:space="preserve"> 04</w:t>
      </w:r>
      <w:r w:rsidRPr="007D5CCD">
        <w:rPr>
          <w:sz w:val="24"/>
          <w:szCs w:val="24"/>
          <w:lang w:eastAsia="sk-SK"/>
        </w:rPr>
        <w:t>.</w:t>
      </w:r>
      <w:r>
        <w:rPr>
          <w:sz w:val="24"/>
          <w:szCs w:val="24"/>
          <w:lang w:eastAsia="sk-SK"/>
        </w:rPr>
        <w:t>06</w:t>
      </w:r>
      <w:r w:rsidRPr="007D5CCD">
        <w:rPr>
          <w:sz w:val="24"/>
          <w:szCs w:val="24"/>
          <w:lang w:eastAsia="sk-SK"/>
        </w:rPr>
        <w:t>.202</w:t>
      </w:r>
      <w:r>
        <w:rPr>
          <w:sz w:val="24"/>
          <w:szCs w:val="24"/>
          <w:lang w:eastAsia="sk-SK"/>
        </w:rPr>
        <w:t>1</w:t>
      </w:r>
      <w:r w:rsidRPr="007D5CCD">
        <w:rPr>
          <w:sz w:val="24"/>
          <w:szCs w:val="24"/>
          <w:lang w:eastAsia="sk-SK"/>
        </w:rPr>
        <w:t xml:space="preserve">. Informácie na tel. čísle </w:t>
      </w:r>
      <w:r w:rsidRPr="007D5CCD">
        <w:rPr>
          <w:sz w:val="24"/>
          <w:szCs w:val="24"/>
        </w:rPr>
        <w:t xml:space="preserve"> mobil 0905 614 782.</w:t>
      </w:r>
    </w:p>
    <w:p w14:paraId="3163CA78" w14:textId="77777777" w:rsidR="003C5A87" w:rsidRDefault="003C5A87" w:rsidP="0005057C">
      <w:pPr>
        <w:numPr>
          <w:ilvl w:val="0"/>
          <w:numId w:val="8"/>
        </w:numPr>
        <w:jc w:val="both"/>
        <w:rPr>
          <w:sz w:val="22"/>
        </w:rPr>
      </w:pPr>
      <w:r>
        <w:rPr>
          <w:sz w:val="22"/>
        </w:rPr>
        <w:t>Časový limit – maximálne  pre</w:t>
      </w:r>
    </w:p>
    <w:p w14:paraId="5C5B32DC" w14:textId="77777777" w:rsidR="003C5A87" w:rsidRDefault="003C5A87" w:rsidP="003C5A87">
      <w:pPr>
        <w:ind w:left="360"/>
        <w:jc w:val="both"/>
        <w:rPr>
          <w:sz w:val="22"/>
        </w:rPr>
      </w:pPr>
      <w:r>
        <w:rPr>
          <w:sz w:val="22"/>
        </w:rPr>
        <w:t xml:space="preserve">                                I. II. kat. – 4 min</w:t>
      </w:r>
    </w:p>
    <w:p w14:paraId="31BB16E3" w14:textId="77777777" w:rsidR="003C5A87" w:rsidRDefault="003C5A87" w:rsidP="003C5A87">
      <w:pPr>
        <w:ind w:left="1860"/>
        <w:jc w:val="both"/>
        <w:rPr>
          <w:sz w:val="22"/>
        </w:rPr>
      </w:pPr>
      <w:r>
        <w:rPr>
          <w:sz w:val="22"/>
        </w:rPr>
        <w:t xml:space="preserve">    III. kat. – 5 min.</w:t>
      </w:r>
    </w:p>
    <w:p w14:paraId="7169CAB1" w14:textId="77777777" w:rsidR="003C5A87" w:rsidRDefault="003C5A87" w:rsidP="003C5A87">
      <w:pPr>
        <w:ind w:left="2100"/>
        <w:jc w:val="both"/>
        <w:rPr>
          <w:sz w:val="22"/>
        </w:rPr>
      </w:pPr>
      <w:r>
        <w:rPr>
          <w:sz w:val="22"/>
        </w:rPr>
        <w:t>IV. kat. -  6 min.</w:t>
      </w:r>
    </w:p>
    <w:p w14:paraId="0291EC67" w14:textId="77777777" w:rsidR="003C5A87" w:rsidRDefault="003C5A87" w:rsidP="003C5A87">
      <w:pPr>
        <w:ind w:left="1860"/>
        <w:jc w:val="both"/>
        <w:rPr>
          <w:sz w:val="22"/>
        </w:rPr>
      </w:pPr>
      <w:r>
        <w:rPr>
          <w:sz w:val="22"/>
        </w:rPr>
        <w:t xml:space="preserve">      V. kat. -  6 min.</w:t>
      </w:r>
    </w:p>
    <w:p w14:paraId="3326E7E3" w14:textId="77777777" w:rsidR="003C5A87" w:rsidRDefault="003C5A87" w:rsidP="003C5A87">
      <w:pPr>
        <w:jc w:val="center"/>
        <w:rPr>
          <w:sz w:val="22"/>
        </w:rPr>
      </w:pPr>
      <w:r>
        <w:rPr>
          <w:sz w:val="22"/>
        </w:rPr>
        <w:t xml:space="preserve">      </w:t>
      </w:r>
      <w:r>
        <w:rPr>
          <w:sz w:val="22"/>
          <w:u w:val="single"/>
        </w:rPr>
        <w:t>Stanovený limit je nutné bezpodmienečne dodržať</w:t>
      </w:r>
      <w:r>
        <w:rPr>
          <w:sz w:val="22"/>
        </w:rPr>
        <w:t>.</w:t>
      </w:r>
    </w:p>
    <w:p w14:paraId="769AB958" w14:textId="77777777" w:rsidR="003C5A87" w:rsidRDefault="003C5A87" w:rsidP="003C5A87">
      <w:pPr>
        <w:numPr>
          <w:ilvl w:val="0"/>
          <w:numId w:val="5"/>
        </w:numPr>
        <w:jc w:val="both"/>
        <w:rPr>
          <w:sz w:val="22"/>
        </w:rPr>
      </w:pPr>
      <w:r>
        <w:rPr>
          <w:sz w:val="22"/>
        </w:rPr>
        <w:t>Recitátor je povinný text prednášať naspamäť.</w:t>
      </w:r>
    </w:p>
    <w:p w14:paraId="28C5598F" w14:textId="77777777" w:rsidR="003C5A87" w:rsidRDefault="003C5A87" w:rsidP="00A032FB">
      <w:pPr>
        <w:ind w:left="360"/>
        <w:jc w:val="both"/>
        <w:rPr>
          <w:b/>
          <w:sz w:val="22"/>
        </w:rPr>
      </w:pPr>
    </w:p>
    <w:p w14:paraId="36098EB4" w14:textId="77777777" w:rsidR="003C5A87" w:rsidRDefault="003C5A87" w:rsidP="003C5A87">
      <w:pPr>
        <w:jc w:val="both"/>
        <w:rPr>
          <w:sz w:val="22"/>
        </w:rPr>
      </w:pPr>
      <w:r>
        <w:rPr>
          <w:b/>
          <w:sz w:val="22"/>
        </w:rPr>
        <w:t>Priebeh súťaže:</w:t>
      </w:r>
    </w:p>
    <w:p w14:paraId="27B45B5F" w14:textId="77777777" w:rsidR="003C5A87" w:rsidRPr="000027AE" w:rsidRDefault="003C5A87" w:rsidP="003C5A87">
      <w:pPr>
        <w:numPr>
          <w:ilvl w:val="0"/>
          <w:numId w:val="2"/>
        </w:numPr>
        <w:jc w:val="both"/>
        <w:rPr>
          <w:sz w:val="22"/>
        </w:rPr>
      </w:pPr>
      <w:r w:rsidRPr="000027AE">
        <w:rPr>
          <w:sz w:val="22"/>
        </w:rPr>
        <w:t>Súťaž</w:t>
      </w:r>
      <w:r w:rsidR="00DD06A4" w:rsidRPr="000027AE">
        <w:rPr>
          <w:sz w:val="22"/>
        </w:rPr>
        <w:t xml:space="preserve">iaci sa prostredníctvom súťažnej videonahrávky prihlási do súťaže. </w:t>
      </w:r>
      <w:r w:rsidRPr="000027AE">
        <w:rPr>
          <w:sz w:val="22"/>
        </w:rPr>
        <w:t xml:space="preserve"> </w:t>
      </w:r>
      <w:r w:rsidR="00DD06A4" w:rsidRPr="000027AE">
        <w:rPr>
          <w:sz w:val="22"/>
        </w:rPr>
        <w:t>Najúspešnejší prednášajúci budú pozvaní na finále do celoslovenského kola v prípade, že nám to opatrenia súvisiace s COVID – 19</w:t>
      </w:r>
      <w:r w:rsidR="000027AE" w:rsidRPr="000027AE">
        <w:rPr>
          <w:sz w:val="22"/>
        </w:rPr>
        <w:t xml:space="preserve"> umožnia. </w:t>
      </w:r>
    </w:p>
    <w:p w14:paraId="4D220608" w14:textId="77777777" w:rsidR="003C5A87" w:rsidRDefault="000027AE" w:rsidP="003C5A87">
      <w:pPr>
        <w:numPr>
          <w:ilvl w:val="0"/>
          <w:numId w:val="2"/>
        </w:numPr>
        <w:jc w:val="both"/>
        <w:rPr>
          <w:sz w:val="22"/>
        </w:rPr>
      </w:pPr>
      <w:r>
        <w:rPr>
          <w:sz w:val="22"/>
        </w:rPr>
        <w:t>Prihlášky do súťaže môžu zasielať školy, r</w:t>
      </w:r>
      <w:r w:rsidR="003C5A87">
        <w:rPr>
          <w:sz w:val="22"/>
        </w:rPr>
        <w:t>egionálne osvetové strediská v</w:t>
      </w:r>
      <w:r>
        <w:rPr>
          <w:sz w:val="22"/>
        </w:rPr>
        <w:t> </w:t>
      </w:r>
      <w:r w:rsidR="003C5A87">
        <w:rPr>
          <w:sz w:val="22"/>
        </w:rPr>
        <w:t>SR</w:t>
      </w:r>
      <w:r>
        <w:rPr>
          <w:sz w:val="22"/>
        </w:rPr>
        <w:t xml:space="preserve">, CVČ alebo priamo súťažiaci. </w:t>
      </w:r>
    </w:p>
    <w:p w14:paraId="2D4E356D" w14:textId="77777777" w:rsidR="003C5A87" w:rsidRDefault="000027AE" w:rsidP="003C5A87">
      <w:pPr>
        <w:numPr>
          <w:ilvl w:val="0"/>
          <w:numId w:val="2"/>
        </w:numPr>
        <w:jc w:val="both"/>
        <w:rPr>
          <w:sz w:val="22"/>
        </w:rPr>
      </w:pPr>
      <w:r>
        <w:rPr>
          <w:sz w:val="22"/>
        </w:rPr>
        <w:t xml:space="preserve">Regionálne kolá organizujú osvetové strediská, CVČ.  </w:t>
      </w:r>
      <w:r w:rsidR="003C5A87">
        <w:rPr>
          <w:sz w:val="22"/>
        </w:rPr>
        <w:t xml:space="preserve">Celoslovenské kolo </w:t>
      </w:r>
      <w:r>
        <w:rPr>
          <w:sz w:val="22"/>
        </w:rPr>
        <w:t xml:space="preserve">zastrešuje </w:t>
      </w:r>
      <w:r w:rsidR="003C5A87">
        <w:rPr>
          <w:sz w:val="22"/>
        </w:rPr>
        <w:t xml:space="preserve"> Mestský úrad Lučenec.</w:t>
      </w:r>
    </w:p>
    <w:p w14:paraId="2C646C3E" w14:textId="77777777" w:rsidR="003C5A87" w:rsidRDefault="003C5A87" w:rsidP="003C5A87">
      <w:pPr>
        <w:numPr>
          <w:ilvl w:val="0"/>
          <w:numId w:val="2"/>
        </w:numPr>
        <w:jc w:val="both"/>
        <w:rPr>
          <w:sz w:val="22"/>
        </w:rPr>
      </w:pPr>
      <w:r>
        <w:rPr>
          <w:sz w:val="22"/>
        </w:rPr>
        <w:t xml:space="preserve">Okresné resp. oblastné kolá odporúčame uskutočniť do </w:t>
      </w:r>
      <w:r w:rsidR="000027AE">
        <w:rPr>
          <w:sz w:val="22"/>
        </w:rPr>
        <w:t>01</w:t>
      </w:r>
      <w:r>
        <w:rPr>
          <w:sz w:val="22"/>
        </w:rPr>
        <w:t xml:space="preserve">. </w:t>
      </w:r>
      <w:r w:rsidR="000027AE">
        <w:rPr>
          <w:sz w:val="22"/>
        </w:rPr>
        <w:t xml:space="preserve">júna </w:t>
      </w:r>
      <w:r>
        <w:rPr>
          <w:sz w:val="22"/>
        </w:rPr>
        <w:t>202</w:t>
      </w:r>
      <w:r w:rsidR="000027AE">
        <w:rPr>
          <w:sz w:val="22"/>
        </w:rPr>
        <w:t>1</w:t>
      </w:r>
      <w:r>
        <w:rPr>
          <w:sz w:val="22"/>
        </w:rPr>
        <w:t xml:space="preserve"> a</w:t>
      </w:r>
      <w:r w:rsidR="000027AE">
        <w:rPr>
          <w:sz w:val="22"/>
        </w:rPr>
        <w:t xml:space="preserve"> postupujúcich v </w:t>
      </w:r>
      <w:r>
        <w:rPr>
          <w:sz w:val="22"/>
        </w:rPr>
        <w:t xml:space="preserve"> jednotlivých kategóri</w:t>
      </w:r>
      <w:r w:rsidR="000027AE">
        <w:rPr>
          <w:sz w:val="22"/>
        </w:rPr>
        <w:t>ách</w:t>
      </w:r>
      <w:r>
        <w:rPr>
          <w:sz w:val="22"/>
        </w:rPr>
        <w:t xml:space="preserve"> nahlásiť usporiadateľovi celoslovenskej súťaže</w:t>
      </w:r>
      <w:r w:rsidR="000027AE">
        <w:rPr>
          <w:sz w:val="22"/>
        </w:rPr>
        <w:t xml:space="preserve"> do 04.06.2021</w:t>
      </w:r>
      <w:r>
        <w:rPr>
          <w:sz w:val="22"/>
        </w:rPr>
        <w:t>.</w:t>
      </w:r>
    </w:p>
    <w:p w14:paraId="2399519B" w14:textId="77777777" w:rsidR="003C5A87" w:rsidRDefault="003C5A87" w:rsidP="003C5A87">
      <w:pPr>
        <w:numPr>
          <w:ilvl w:val="0"/>
          <w:numId w:val="2"/>
        </w:numPr>
        <w:jc w:val="both"/>
      </w:pPr>
      <w:r>
        <w:rPr>
          <w:sz w:val="22"/>
        </w:rPr>
        <w:lastRenderedPageBreak/>
        <w:t>Termín nahlásenia súťažiacich:</w:t>
      </w:r>
    </w:p>
    <w:p w14:paraId="4BDC5AEF" w14:textId="77777777" w:rsidR="003C5A87" w:rsidRDefault="003C5A87" w:rsidP="003C5A87">
      <w:pPr>
        <w:pStyle w:val="Zarkazkladnhotextu"/>
        <w:rPr>
          <w:b/>
          <w:bCs/>
        </w:rPr>
      </w:pPr>
      <w:r>
        <w:t xml:space="preserve">do celoslovenského kola súťaže </w:t>
      </w:r>
      <w:r w:rsidR="000027AE">
        <w:t>elektronickou prihláškou a súťažným videom d</w:t>
      </w:r>
      <w:r>
        <w:t xml:space="preserve">o </w:t>
      </w:r>
      <w:r w:rsidR="000027AE">
        <w:t>04</w:t>
      </w:r>
      <w:r>
        <w:t xml:space="preserve">. </w:t>
      </w:r>
      <w:r w:rsidR="000027AE">
        <w:t>06</w:t>
      </w:r>
      <w:r>
        <w:t>. 202</w:t>
      </w:r>
      <w:r w:rsidR="000027AE">
        <w:t>1</w:t>
      </w:r>
      <w:r>
        <w:t xml:space="preserve">. </w:t>
      </w:r>
    </w:p>
    <w:p w14:paraId="5F99626E" w14:textId="77777777" w:rsidR="003C5A87" w:rsidRDefault="003C5A87" w:rsidP="003C5A87">
      <w:pPr>
        <w:jc w:val="both"/>
        <w:rPr>
          <w:b/>
          <w:bCs/>
        </w:rPr>
      </w:pPr>
      <w:r>
        <w:rPr>
          <w:b/>
          <w:bCs/>
        </w:rPr>
        <w:t xml:space="preserve">              Adresa: Mestský úrad </w:t>
      </w:r>
    </w:p>
    <w:p w14:paraId="1A620D79" w14:textId="77777777" w:rsidR="003C5A87" w:rsidRDefault="003C5A87" w:rsidP="003C5A87">
      <w:pPr>
        <w:jc w:val="both"/>
        <w:rPr>
          <w:b/>
          <w:bCs/>
        </w:rPr>
      </w:pPr>
      <w:r>
        <w:rPr>
          <w:b/>
          <w:bCs/>
        </w:rPr>
        <w:t xml:space="preserve">                             oddelenie školstva, </w:t>
      </w:r>
      <w:proofErr w:type="spellStart"/>
      <w:r>
        <w:rPr>
          <w:b/>
          <w:bCs/>
        </w:rPr>
        <w:t>soc.vecí</w:t>
      </w:r>
      <w:proofErr w:type="spellEnd"/>
      <w:r>
        <w:rPr>
          <w:b/>
          <w:bCs/>
        </w:rPr>
        <w:t>, kultúry a športu</w:t>
      </w:r>
    </w:p>
    <w:p w14:paraId="3EABA9EF" w14:textId="77777777" w:rsidR="003C5A87" w:rsidRDefault="003C5A87" w:rsidP="003C5A87">
      <w:pPr>
        <w:jc w:val="both"/>
        <w:rPr>
          <w:b/>
          <w:bCs/>
        </w:rPr>
      </w:pPr>
      <w:r>
        <w:rPr>
          <w:b/>
          <w:bCs/>
        </w:rPr>
        <w:t xml:space="preserve">                             Bc. Renáta </w:t>
      </w:r>
      <w:proofErr w:type="spellStart"/>
      <w:r>
        <w:rPr>
          <w:b/>
          <w:bCs/>
        </w:rPr>
        <w:t>Libiaková</w:t>
      </w:r>
      <w:proofErr w:type="spellEnd"/>
      <w:r>
        <w:rPr>
          <w:b/>
          <w:bCs/>
        </w:rPr>
        <w:t xml:space="preserve"> </w:t>
      </w:r>
      <w:proofErr w:type="spellStart"/>
      <w:r>
        <w:rPr>
          <w:b/>
          <w:bCs/>
        </w:rPr>
        <w:t>Peržeľová</w:t>
      </w:r>
      <w:proofErr w:type="spellEnd"/>
      <w:r>
        <w:rPr>
          <w:b/>
          <w:bCs/>
        </w:rPr>
        <w:t xml:space="preserve">      </w:t>
      </w:r>
    </w:p>
    <w:p w14:paraId="5AA2FA88" w14:textId="77777777" w:rsidR="003C5A87" w:rsidRDefault="003C5A87" w:rsidP="003C5A87">
      <w:pPr>
        <w:jc w:val="both"/>
        <w:rPr>
          <w:b/>
          <w:bCs/>
        </w:rPr>
      </w:pPr>
      <w:r>
        <w:rPr>
          <w:b/>
          <w:bCs/>
        </w:rPr>
        <w:t xml:space="preserve">                             Novohradská ul. 1, </w:t>
      </w:r>
    </w:p>
    <w:p w14:paraId="397222E6" w14:textId="77777777" w:rsidR="003C5A87" w:rsidRDefault="003C5A87" w:rsidP="003C5A87">
      <w:pPr>
        <w:jc w:val="both"/>
        <w:rPr>
          <w:b/>
          <w:bCs/>
        </w:rPr>
      </w:pPr>
      <w:r>
        <w:rPr>
          <w:b/>
          <w:bCs/>
        </w:rPr>
        <w:t xml:space="preserve">                             984 01  Lučenec  , č. t.: 047/430723</w:t>
      </w:r>
      <w:r w:rsidR="000027AE">
        <w:rPr>
          <w:b/>
          <w:bCs/>
        </w:rPr>
        <w:t>1</w:t>
      </w:r>
      <w:r>
        <w:rPr>
          <w:b/>
          <w:bCs/>
        </w:rPr>
        <w:t>,0905614782</w:t>
      </w:r>
    </w:p>
    <w:p w14:paraId="6AB1B62E" w14:textId="77777777" w:rsidR="003C5A87" w:rsidRDefault="003C5A87" w:rsidP="003C5A87">
      <w:pPr>
        <w:jc w:val="both"/>
        <w:rPr>
          <w:b/>
          <w:bCs/>
        </w:rPr>
      </w:pPr>
      <w:r>
        <w:rPr>
          <w:b/>
          <w:bCs/>
        </w:rPr>
        <w:t xml:space="preserve">                             Email: renata.perzelova-libiakova@lucenec.sk                                           </w:t>
      </w:r>
    </w:p>
    <w:p w14:paraId="3EA700BE" w14:textId="77777777" w:rsidR="000027AE" w:rsidRPr="000027AE" w:rsidRDefault="0043693F" w:rsidP="0043693F">
      <w:pPr>
        <w:jc w:val="both"/>
        <w:rPr>
          <w:b/>
          <w:bCs/>
        </w:rPr>
      </w:pPr>
      <w:r>
        <w:rPr>
          <w:b/>
          <w:bCs/>
        </w:rPr>
        <w:t xml:space="preserve"> </w:t>
      </w:r>
    </w:p>
    <w:p w14:paraId="27D4406F" w14:textId="77777777" w:rsidR="000027AE" w:rsidRPr="000027AE" w:rsidRDefault="000027AE" w:rsidP="000027AE">
      <w:pPr>
        <w:tabs>
          <w:tab w:val="left" w:pos="3388"/>
        </w:tabs>
        <w:suppressAutoHyphens w:val="0"/>
        <w:ind w:left="360"/>
        <w:jc w:val="center"/>
        <w:rPr>
          <w:sz w:val="24"/>
          <w:szCs w:val="24"/>
          <w:lang w:eastAsia="sk-SK"/>
        </w:rPr>
      </w:pPr>
    </w:p>
    <w:p w14:paraId="14B899C6" w14:textId="77777777" w:rsidR="003C5A87" w:rsidRDefault="003C5A87" w:rsidP="003C5A87">
      <w:pPr>
        <w:jc w:val="center"/>
        <w:rPr>
          <w:b/>
          <w:sz w:val="24"/>
          <w:szCs w:val="24"/>
        </w:rPr>
      </w:pPr>
    </w:p>
    <w:p w14:paraId="08F0044B" w14:textId="77777777" w:rsidR="0043693F" w:rsidRDefault="0043693F" w:rsidP="003C5A87">
      <w:pPr>
        <w:jc w:val="center"/>
        <w:rPr>
          <w:b/>
          <w:sz w:val="24"/>
          <w:szCs w:val="24"/>
        </w:rPr>
      </w:pPr>
    </w:p>
    <w:p w14:paraId="7AE17008" w14:textId="77777777" w:rsidR="0043693F" w:rsidRDefault="0043693F" w:rsidP="003C5A87">
      <w:pPr>
        <w:jc w:val="center"/>
        <w:rPr>
          <w:b/>
          <w:sz w:val="24"/>
          <w:szCs w:val="24"/>
        </w:rPr>
      </w:pPr>
    </w:p>
    <w:p w14:paraId="3593EB5A" w14:textId="77777777" w:rsidR="0043693F" w:rsidRDefault="0043693F" w:rsidP="003C5A87">
      <w:pPr>
        <w:jc w:val="center"/>
        <w:rPr>
          <w:b/>
          <w:sz w:val="24"/>
          <w:szCs w:val="24"/>
        </w:rPr>
      </w:pPr>
    </w:p>
    <w:p w14:paraId="06B8ACB2" w14:textId="77777777" w:rsidR="0043693F" w:rsidRDefault="0043693F" w:rsidP="003C5A87">
      <w:pPr>
        <w:jc w:val="center"/>
        <w:rPr>
          <w:b/>
          <w:sz w:val="24"/>
          <w:szCs w:val="24"/>
        </w:rPr>
      </w:pPr>
    </w:p>
    <w:p w14:paraId="75C5E9B3" w14:textId="77777777" w:rsidR="0043693F" w:rsidRDefault="0043693F" w:rsidP="003C5A87">
      <w:pPr>
        <w:jc w:val="center"/>
        <w:rPr>
          <w:b/>
          <w:sz w:val="24"/>
          <w:szCs w:val="24"/>
        </w:rPr>
      </w:pPr>
    </w:p>
    <w:p w14:paraId="44A36B58" w14:textId="77777777" w:rsidR="0043693F" w:rsidRDefault="0043693F" w:rsidP="003C5A87">
      <w:pPr>
        <w:jc w:val="center"/>
        <w:rPr>
          <w:b/>
          <w:sz w:val="24"/>
          <w:szCs w:val="24"/>
        </w:rPr>
      </w:pPr>
    </w:p>
    <w:p w14:paraId="4C59D76D" w14:textId="77777777" w:rsidR="0043693F" w:rsidRDefault="0043693F" w:rsidP="003C5A87">
      <w:pPr>
        <w:jc w:val="center"/>
        <w:rPr>
          <w:b/>
          <w:sz w:val="24"/>
          <w:szCs w:val="24"/>
        </w:rPr>
      </w:pPr>
    </w:p>
    <w:p w14:paraId="2DAA3CE0" w14:textId="77777777" w:rsidR="0043693F" w:rsidRDefault="0043693F" w:rsidP="003C5A87">
      <w:pPr>
        <w:jc w:val="center"/>
        <w:rPr>
          <w:b/>
          <w:sz w:val="24"/>
          <w:szCs w:val="24"/>
        </w:rPr>
      </w:pPr>
    </w:p>
    <w:p w14:paraId="76EE33C4" w14:textId="77777777" w:rsidR="0043693F" w:rsidRDefault="0043693F" w:rsidP="003C5A87">
      <w:pPr>
        <w:jc w:val="center"/>
        <w:rPr>
          <w:b/>
          <w:sz w:val="24"/>
          <w:szCs w:val="24"/>
        </w:rPr>
      </w:pPr>
    </w:p>
    <w:p w14:paraId="2B44D09A" w14:textId="77777777" w:rsidR="0043693F" w:rsidRDefault="0043693F" w:rsidP="003C5A87">
      <w:pPr>
        <w:jc w:val="center"/>
        <w:rPr>
          <w:b/>
          <w:sz w:val="24"/>
          <w:szCs w:val="24"/>
        </w:rPr>
      </w:pPr>
    </w:p>
    <w:p w14:paraId="0A037B17" w14:textId="77777777" w:rsidR="0043693F" w:rsidRDefault="0043693F" w:rsidP="003C5A87">
      <w:pPr>
        <w:jc w:val="center"/>
        <w:rPr>
          <w:b/>
          <w:sz w:val="24"/>
          <w:szCs w:val="24"/>
        </w:rPr>
      </w:pPr>
    </w:p>
    <w:p w14:paraId="4295DE59" w14:textId="77777777" w:rsidR="0043693F" w:rsidRDefault="0043693F" w:rsidP="003C5A87">
      <w:pPr>
        <w:jc w:val="center"/>
        <w:rPr>
          <w:b/>
          <w:sz w:val="24"/>
          <w:szCs w:val="24"/>
        </w:rPr>
      </w:pPr>
    </w:p>
    <w:p w14:paraId="0A7FD0A1" w14:textId="77777777" w:rsidR="0043693F" w:rsidRDefault="0043693F" w:rsidP="003C5A87">
      <w:pPr>
        <w:jc w:val="center"/>
        <w:rPr>
          <w:b/>
          <w:sz w:val="24"/>
          <w:szCs w:val="24"/>
        </w:rPr>
      </w:pPr>
    </w:p>
    <w:p w14:paraId="64737139" w14:textId="77777777" w:rsidR="0043693F" w:rsidRDefault="0043693F" w:rsidP="003C5A87">
      <w:pPr>
        <w:jc w:val="center"/>
        <w:rPr>
          <w:b/>
          <w:sz w:val="24"/>
          <w:szCs w:val="24"/>
        </w:rPr>
      </w:pPr>
    </w:p>
    <w:p w14:paraId="3BCB9583" w14:textId="77777777" w:rsidR="0043693F" w:rsidRDefault="0043693F" w:rsidP="003C5A87">
      <w:pPr>
        <w:jc w:val="center"/>
        <w:rPr>
          <w:b/>
          <w:sz w:val="24"/>
          <w:szCs w:val="24"/>
        </w:rPr>
      </w:pPr>
    </w:p>
    <w:p w14:paraId="0C339B75" w14:textId="77777777" w:rsidR="0043693F" w:rsidRDefault="0043693F" w:rsidP="003C5A87">
      <w:pPr>
        <w:jc w:val="center"/>
        <w:rPr>
          <w:b/>
          <w:sz w:val="24"/>
          <w:szCs w:val="24"/>
        </w:rPr>
      </w:pPr>
    </w:p>
    <w:p w14:paraId="32DF9B51" w14:textId="77777777" w:rsidR="0043693F" w:rsidRDefault="0043693F" w:rsidP="003C5A87">
      <w:pPr>
        <w:jc w:val="center"/>
        <w:rPr>
          <w:b/>
          <w:sz w:val="24"/>
          <w:szCs w:val="24"/>
        </w:rPr>
      </w:pPr>
    </w:p>
    <w:p w14:paraId="475634AA" w14:textId="77777777" w:rsidR="0043693F" w:rsidRDefault="0043693F" w:rsidP="003C5A87">
      <w:pPr>
        <w:jc w:val="center"/>
        <w:rPr>
          <w:b/>
          <w:sz w:val="24"/>
          <w:szCs w:val="24"/>
        </w:rPr>
      </w:pPr>
    </w:p>
    <w:p w14:paraId="512F271D" w14:textId="77777777" w:rsidR="0043693F" w:rsidRDefault="0043693F" w:rsidP="003C5A87">
      <w:pPr>
        <w:jc w:val="center"/>
        <w:rPr>
          <w:b/>
          <w:sz w:val="24"/>
          <w:szCs w:val="24"/>
        </w:rPr>
      </w:pPr>
    </w:p>
    <w:p w14:paraId="18FC56B5" w14:textId="77777777" w:rsidR="0043693F" w:rsidRDefault="0043693F" w:rsidP="003C5A87">
      <w:pPr>
        <w:jc w:val="center"/>
        <w:rPr>
          <w:b/>
          <w:sz w:val="24"/>
          <w:szCs w:val="24"/>
        </w:rPr>
      </w:pPr>
    </w:p>
    <w:p w14:paraId="2397290F" w14:textId="77777777" w:rsidR="0043693F" w:rsidRDefault="0043693F" w:rsidP="003C5A87">
      <w:pPr>
        <w:jc w:val="center"/>
        <w:rPr>
          <w:b/>
          <w:sz w:val="24"/>
          <w:szCs w:val="24"/>
        </w:rPr>
      </w:pPr>
    </w:p>
    <w:p w14:paraId="790EECFA" w14:textId="77777777" w:rsidR="0043693F" w:rsidRDefault="0043693F" w:rsidP="003C5A87">
      <w:pPr>
        <w:jc w:val="center"/>
        <w:rPr>
          <w:b/>
          <w:sz w:val="24"/>
          <w:szCs w:val="24"/>
        </w:rPr>
      </w:pPr>
    </w:p>
    <w:p w14:paraId="4CA62C6E" w14:textId="77777777" w:rsidR="0043693F" w:rsidRDefault="0043693F" w:rsidP="003C5A87">
      <w:pPr>
        <w:jc w:val="center"/>
        <w:rPr>
          <w:b/>
          <w:sz w:val="24"/>
          <w:szCs w:val="24"/>
        </w:rPr>
      </w:pPr>
    </w:p>
    <w:p w14:paraId="1E034A4F" w14:textId="77777777" w:rsidR="0043693F" w:rsidRDefault="0043693F" w:rsidP="003C5A87">
      <w:pPr>
        <w:jc w:val="center"/>
        <w:rPr>
          <w:b/>
          <w:sz w:val="24"/>
          <w:szCs w:val="24"/>
        </w:rPr>
      </w:pPr>
    </w:p>
    <w:p w14:paraId="7F468413" w14:textId="77777777" w:rsidR="003C5A87" w:rsidRDefault="003C5A87" w:rsidP="003C5A87">
      <w:pPr>
        <w:jc w:val="center"/>
        <w:rPr>
          <w:b/>
          <w:sz w:val="24"/>
          <w:szCs w:val="24"/>
        </w:rPr>
      </w:pPr>
      <w:r>
        <w:rPr>
          <w:b/>
          <w:sz w:val="24"/>
          <w:szCs w:val="24"/>
        </w:rPr>
        <w:t>Prihláška</w:t>
      </w:r>
      <w:r w:rsidR="000027AE" w:rsidRPr="000027AE">
        <w:rPr>
          <w:b/>
          <w:sz w:val="24"/>
          <w:szCs w:val="24"/>
          <w:lang w:eastAsia="sk-SK"/>
        </w:rPr>
        <w:t xml:space="preserve"> k videozáznamu  prednesu</w:t>
      </w:r>
    </w:p>
    <w:p w14:paraId="4F45C2C4" w14:textId="77777777" w:rsidR="003C5A87" w:rsidRDefault="003C5A87" w:rsidP="003C5A87">
      <w:pPr>
        <w:jc w:val="center"/>
        <w:rPr>
          <w:sz w:val="24"/>
          <w:szCs w:val="24"/>
        </w:rPr>
      </w:pPr>
      <w:r>
        <w:rPr>
          <w:b/>
          <w:sz w:val="24"/>
          <w:szCs w:val="24"/>
        </w:rPr>
        <w:t>celoslovenské kolo súťaže Timravina studnička</w:t>
      </w:r>
    </w:p>
    <w:p w14:paraId="424DA867" w14:textId="77777777" w:rsidR="003C5A87" w:rsidRDefault="003C5A87" w:rsidP="003C5A87">
      <w:pPr>
        <w:jc w:val="center"/>
        <w:rPr>
          <w:sz w:val="24"/>
          <w:szCs w:val="24"/>
        </w:rPr>
      </w:pPr>
    </w:p>
    <w:p w14:paraId="38425108" w14:textId="77777777" w:rsidR="003C5A87" w:rsidRDefault="003C5A87" w:rsidP="003C5A87">
      <w:pPr>
        <w:jc w:val="both"/>
        <w:rPr>
          <w:sz w:val="24"/>
          <w:szCs w:val="24"/>
        </w:rPr>
      </w:pPr>
    </w:p>
    <w:p w14:paraId="632B8309" w14:textId="77777777" w:rsidR="003C5A87" w:rsidRDefault="003C5A87" w:rsidP="003C5A87">
      <w:pPr>
        <w:jc w:val="both"/>
        <w:rPr>
          <w:sz w:val="24"/>
          <w:szCs w:val="24"/>
        </w:rPr>
      </w:pPr>
      <w:r>
        <w:rPr>
          <w:sz w:val="24"/>
          <w:szCs w:val="24"/>
        </w:rPr>
        <w:t xml:space="preserve">Meno a priezvisko postupujúceho Recitátora : </w:t>
      </w:r>
    </w:p>
    <w:p w14:paraId="174ED606" w14:textId="77777777" w:rsidR="003C5A87" w:rsidRDefault="003C5A87" w:rsidP="003C5A87">
      <w:pPr>
        <w:jc w:val="both"/>
        <w:rPr>
          <w:sz w:val="24"/>
          <w:szCs w:val="24"/>
        </w:rPr>
      </w:pPr>
    </w:p>
    <w:p w14:paraId="46757148" w14:textId="77777777" w:rsidR="003C5A87" w:rsidRDefault="003C5A87" w:rsidP="003C5A87">
      <w:pPr>
        <w:jc w:val="both"/>
        <w:rPr>
          <w:sz w:val="24"/>
          <w:szCs w:val="24"/>
        </w:rPr>
      </w:pPr>
      <w:r>
        <w:rPr>
          <w:sz w:val="24"/>
          <w:szCs w:val="24"/>
        </w:rPr>
        <w:t>.............................................................................................</w:t>
      </w:r>
    </w:p>
    <w:p w14:paraId="2287AD7A" w14:textId="77777777" w:rsidR="003C5A87" w:rsidRDefault="003C5A87" w:rsidP="003C5A87">
      <w:pPr>
        <w:jc w:val="both"/>
        <w:rPr>
          <w:sz w:val="24"/>
          <w:szCs w:val="24"/>
        </w:rPr>
      </w:pPr>
    </w:p>
    <w:p w14:paraId="4A16DE63" w14:textId="77777777" w:rsidR="003C5A87" w:rsidRDefault="003C5A87" w:rsidP="003C5A87">
      <w:pPr>
        <w:jc w:val="both"/>
        <w:rPr>
          <w:sz w:val="24"/>
          <w:szCs w:val="24"/>
        </w:rPr>
      </w:pPr>
      <w:r>
        <w:rPr>
          <w:sz w:val="24"/>
          <w:szCs w:val="24"/>
        </w:rPr>
        <w:t>Bydlisko :............................................................................</w:t>
      </w:r>
    </w:p>
    <w:p w14:paraId="6A5E573A" w14:textId="77777777" w:rsidR="003C5A87" w:rsidRDefault="003C5A87" w:rsidP="003C5A87">
      <w:pPr>
        <w:jc w:val="both"/>
        <w:rPr>
          <w:sz w:val="24"/>
          <w:szCs w:val="24"/>
        </w:rPr>
      </w:pPr>
      <w:r>
        <w:rPr>
          <w:sz w:val="24"/>
          <w:szCs w:val="24"/>
        </w:rPr>
        <w:t xml:space="preserve"> </w:t>
      </w:r>
    </w:p>
    <w:p w14:paraId="40452F0D" w14:textId="77777777" w:rsidR="003C5A87" w:rsidRDefault="000027AE" w:rsidP="000027AE">
      <w:pPr>
        <w:rPr>
          <w:sz w:val="24"/>
          <w:szCs w:val="24"/>
        </w:rPr>
      </w:pPr>
      <w:r>
        <w:rPr>
          <w:sz w:val="24"/>
          <w:szCs w:val="24"/>
        </w:rPr>
        <w:t>Email, t</w:t>
      </w:r>
      <w:r w:rsidR="003C5A87">
        <w:rPr>
          <w:sz w:val="24"/>
          <w:szCs w:val="24"/>
        </w:rPr>
        <w:t>elefonický kontakt</w:t>
      </w:r>
      <w:r>
        <w:rPr>
          <w:sz w:val="24"/>
          <w:szCs w:val="24"/>
        </w:rPr>
        <w:t xml:space="preserve"> na recitátora /zákonného zástupcu/</w:t>
      </w:r>
      <w:r w:rsidR="003C5A87">
        <w:rPr>
          <w:sz w:val="24"/>
          <w:szCs w:val="24"/>
        </w:rPr>
        <w:t xml:space="preserve"> : ........................................</w:t>
      </w:r>
      <w:r>
        <w:rPr>
          <w:sz w:val="24"/>
          <w:szCs w:val="24"/>
        </w:rPr>
        <w:t>...................................</w:t>
      </w:r>
      <w:r w:rsidR="003C5A87">
        <w:rPr>
          <w:sz w:val="24"/>
          <w:szCs w:val="24"/>
        </w:rPr>
        <w:t>.................</w:t>
      </w:r>
    </w:p>
    <w:p w14:paraId="392ADD8A" w14:textId="77777777" w:rsidR="003C5A87" w:rsidRDefault="003C5A87" w:rsidP="003C5A87">
      <w:pPr>
        <w:jc w:val="both"/>
        <w:rPr>
          <w:sz w:val="24"/>
          <w:szCs w:val="24"/>
        </w:rPr>
      </w:pPr>
    </w:p>
    <w:p w14:paraId="3C81CC7A" w14:textId="77777777" w:rsidR="003C5A87" w:rsidRDefault="003C5A87" w:rsidP="003C5A87">
      <w:pPr>
        <w:jc w:val="both"/>
        <w:rPr>
          <w:sz w:val="24"/>
          <w:szCs w:val="24"/>
        </w:rPr>
      </w:pPr>
      <w:r>
        <w:rPr>
          <w:sz w:val="24"/>
          <w:szCs w:val="24"/>
        </w:rPr>
        <w:t xml:space="preserve">Veková kategória : ............................................................. </w:t>
      </w:r>
    </w:p>
    <w:p w14:paraId="5A8E39E3" w14:textId="77777777" w:rsidR="003C5A87" w:rsidRDefault="003C5A87" w:rsidP="003C5A87">
      <w:pPr>
        <w:jc w:val="both"/>
        <w:rPr>
          <w:sz w:val="24"/>
          <w:szCs w:val="24"/>
        </w:rPr>
      </w:pPr>
    </w:p>
    <w:p w14:paraId="1D4FA3F1" w14:textId="77777777" w:rsidR="003C5A87" w:rsidRDefault="003C5A87" w:rsidP="003C5A87">
      <w:pPr>
        <w:jc w:val="both"/>
        <w:rPr>
          <w:sz w:val="24"/>
          <w:szCs w:val="24"/>
        </w:rPr>
      </w:pPr>
      <w:r>
        <w:rPr>
          <w:sz w:val="24"/>
          <w:szCs w:val="24"/>
        </w:rPr>
        <w:t>Meno autora : .....................................................................</w:t>
      </w:r>
    </w:p>
    <w:p w14:paraId="13510C4D" w14:textId="77777777" w:rsidR="003C5A87" w:rsidRDefault="003C5A87" w:rsidP="003C5A87">
      <w:pPr>
        <w:jc w:val="both"/>
        <w:rPr>
          <w:sz w:val="24"/>
          <w:szCs w:val="24"/>
        </w:rPr>
      </w:pPr>
    </w:p>
    <w:p w14:paraId="27519ED8" w14:textId="77777777" w:rsidR="003C5A87" w:rsidRDefault="003C5A87" w:rsidP="003C5A87">
      <w:pPr>
        <w:jc w:val="both"/>
        <w:rPr>
          <w:sz w:val="24"/>
          <w:szCs w:val="24"/>
        </w:rPr>
      </w:pPr>
      <w:r>
        <w:rPr>
          <w:sz w:val="24"/>
          <w:szCs w:val="24"/>
        </w:rPr>
        <w:t>Prednášaný text :  ...............................................................</w:t>
      </w:r>
    </w:p>
    <w:p w14:paraId="01479924" w14:textId="77777777" w:rsidR="003C5A87" w:rsidRDefault="003C5A87" w:rsidP="003C5A87">
      <w:pPr>
        <w:jc w:val="both"/>
        <w:rPr>
          <w:sz w:val="24"/>
          <w:szCs w:val="24"/>
        </w:rPr>
      </w:pPr>
      <w:r>
        <w:rPr>
          <w:sz w:val="24"/>
          <w:szCs w:val="24"/>
        </w:rPr>
        <w:t xml:space="preserve">                                        </w:t>
      </w:r>
      <w:r w:rsidR="0043693F">
        <w:rPr>
          <w:sz w:val="24"/>
          <w:szCs w:val="24"/>
        </w:rPr>
        <w:t xml:space="preserve">                               </w:t>
      </w:r>
    </w:p>
    <w:p w14:paraId="32CAB74C" w14:textId="77777777" w:rsidR="003C5A87" w:rsidRDefault="003C5A87" w:rsidP="003C5A87">
      <w:pPr>
        <w:spacing w:line="264" w:lineRule="auto"/>
        <w:ind w:firstLine="708"/>
        <w:jc w:val="both"/>
        <w:rPr>
          <w:sz w:val="24"/>
          <w:szCs w:val="24"/>
        </w:rPr>
      </w:pPr>
      <w:r>
        <w:rPr>
          <w:sz w:val="24"/>
          <w:szCs w:val="24"/>
        </w:rPr>
        <w:t xml:space="preserve">Svojím podpisom </w:t>
      </w:r>
      <w:r>
        <w:rPr>
          <w:b/>
          <w:sz w:val="24"/>
          <w:szCs w:val="24"/>
        </w:rPr>
        <w:t>dobrovoľne udeľujem Organizátorovi súťaže Timravina studnička súhlas so spracovaním mojich osobných údajov</w:t>
      </w:r>
      <w:r>
        <w:rPr>
          <w:sz w:val="24"/>
          <w:szCs w:val="24"/>
        </w:rPr>
        <w:t xml:space="preserve"> pre vyššie uvedené účely. Tento súhlas platí počas doby uchovávania osobných údajov. Pokiaľ je poskytovateľ dieťa, má menej ako 16 rokov, môže poskytnúť súhlas so spracovaním svojich osobných údajov len so súhlasom rodiča, nositeľa rodičovských práv a povinností.   </w:t>
      </w:r>
    </w:p>
    <w:p w14:paraId="25E6A173" w14:textId="77777777" w:rsidR="003C5A87" w:rsidRDefault="003C5A87" w:rsidP="003C5A87">
      <w:pPr>
        <w:jc w:val="both"/>
        <w:rPr>
          <w:sz w:val="24"/>
          <w:szCs w:val="24"/>
        </w:rPr>
      </w:pPr>
      <w:r>
        <w:rPr>
          <w:sz w:val="24"/>
          <w:szCs w:val="24"/>
        </w:rPr>
        <w:t xml:space="preserve">                                          </w:t>
      </w:r>
    </w:p>
    <w:p w14:paraId="1BCC78A8" w14:textId="77777777" w:rsidR="003C5A87" w:rsidRDefault="003C5A87" w:rsidP="003C5A87">
      <w:pPr>
        <w:jc w:val="both"/>
        <w:rPr>
          <w:sz w:val="24"/>
          <w:szCs w:val="24"/>
        </w:rPr>
      </w:pPr>
    </w:p>
    <w:p w14:paraId="0E3D85E3" w14:textId="77777777" w:rsidR="003C5A87" w:rsidRDefault="003C5A87" w:rsidP="003C5A87">
      <w:pPr>
        <w:jc w:val="both"/>
        <w:rPr>
          <w:sz w:val="24"/>
          <w:szCs w:val="24"/>
        </w:rPr>
      </w:pPr>
    </w:p>
    <w:p w14:paraId="6945FDD0" w14:textId="77777777" w:rsidR="003C5A87" w:rsidRDefault="003C5A87" w:rsidP="003C5A87">
      <w:pPr>
        <w:ind w:left="2124"/>
        <w:jc w:val="both"/>
        <w:rPr>
          <w:sz w:val="24"/>
          <w:szCs w:val="24"/>
        </w:rPr>
      </w:pPr>
      <w:r>
        <w:rPr>
          <w:sz w:val="24"/>
          <w:szCs w:val="24"/>
        </w:rPr>
        <w:t xml:space="preserve">               .........................................</w:t>
      </w:r>
    </w:p>
    <w:p w14:paraId="3D26FA6E" w14:textId="77777777" w:rsidR="003C5A87" w:rsidRDefault="003C5A87" w:rsidP="003C5A87">
      <w:pPr>
        <w:jc w:val="both"/>
        <w:rPr>
          <w:sz w:val="24"/>
          <w:szCs w:val="24"/>
        </w:rPr>
      </w:pPr>
      <w:r>
        <w:rPr>
          <w:sz w:val="24"/>
          <w:szCs w:val="24"/>
        </w:rPr>
        <w:t xml:space="preserve">                                                           podpis Recitátora    </w:t>
      </w:r>
    </w:p>
    <w:p w14:paraId="1B62124C" w14:textId="77777777" w:rsidR="003C5A87" w:rsidRDefault="003C5A87" w:rsidP="003C5A87">
      <w:pPr>
        <w:jc w:val="both"/>
        <w:rPr>
          <w:sz w:val="24"/>
          <w:szCs w:val="24"/>
        </w:rPr>
      </w:pPr>
      <w:r>
        <w:rPr>
          <w:sz w:val="24"/>
          <w:szCs w:val="24"/>
        </w:rPr>
        <w:t xml:space="preserve">                                                       / zákonného zástupcu/ </w:t>
      </w:r>
    </w:p>
    <w:p w14:paraId="1C64BA43" w14:textId="77777777" w:rsidR="003C5A87" w:rsidRDefault="003C5A87" w:rsidP="003C5A87">
      <w:pPr>
        <w:jc w:val="both"/>
        <w:rPr>
          <w:sz w:val="24"/>
          <w:szCs w:val="24"/>
        </w:rPr>
      </w:pPr>
    </w:p>
    <w:p w14:paraId="5F4A6F35" w14:textId="77777777" w:rsidR="007E281C" w:rsidRDefault="007E281C"/>
    <w:sectPr w:rsidR="007E281C">
      <w:pgSz w:w="16838" w:h="11906" w:orient="landscape"/>
      <w:pgMar w:top="1134" w:right="1418" w:bottom="1134" w:left="1418" w:header="708" w:footer="708" w:gutter="0"/>
      <w:cols w:num="2" w:space="2834"/>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0" w:firstLine="0"/>
      </w:pPr>
      <w:rPr>
        <w:rFonts w:ascii="Wingdings" w:hAnsi="Wingdings" w:cs="Wingdings"/>
      </w:rPr>
    </w:lvl>
    <w:lvl w:ilvl="1">
      <w:start w:val="1"/>
      <w:numFmt w:val="none"/>
      <w:pStyle w:val="Nadpis2"/>
      <w:suff w:val="nothing"/>
      <w:lvlText w:val=""/>
      <w:lvlJc w:val="left"/>
      <w:pPr>
        <w:tabs>
          <w:tab w:val="num" w:pos="0"/>
        </w:tabs>
        <w:ind w:left="0" w:firstLine="0"/>
      </w:pPr>
      <w:rPr>
        <w:rFonts w:ascii="Courier New" w:hAnsi="Courier New" w:cs="Courier New"/>
      </w:rPr>
    </w:lvl>
    <w:lvl w:ilvl="2">
      <w:start w:val="1"/>
      <w:numFmt w:val="none"/>
      <w:pStyle w:val="Nadpis3"/>
      <w:suff w:val="nothing"/>
      <w:lvlText w:val=""/>
      <w:lvlJc w:val="left"/>
      <w:pPr>
        <w:tabs>
          <w:tab w:val="num" w:pos="0"/>
        </w:tabs>
        <w:ind w:left="0" w:firstLine="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bullet"/>
      <w:lvlText w:val="§"/>
      <w:lvlJc w:val="left"/>
      <w:pPr>
        <w:tabs>
          <w:tab w:val="num" w:pos="720"/>
        </w:tabs>
        <w:ind w:left="720" w:hanging="360"/>
      </w:pPr>
      <w:rPr>
        <w:rFonts w:ascii="Wingdings" w:hAnsi="Wingdings" w:cs="Wingdings"/>
        <w:sz w:val="22"/>
      </w:rPr>
    </w:lvl>
  </w:abstractNum>
  <w:abstractNum w:abstractNumId="2" w15:restartNumberingAfterBreak="0">
    <w:nsid w:val="00000003"/>
    <w:multiLevelType w:val="singleLevel"/>
    <w:tmpl w:val="00000003"/>
    <w:name w:val="WW8Num2"/>
    <w:lvl w:ilvl="0">
      <w:start w:val="1"/>
      <w:numFmt w:val="upperRoman"/>
      <w:lvlText w:val="%1. "/>
      <w:lvlJc w:val="left"/>
      <w:pPr>
        <w:tabs>
          <w:tab w:val="num" w:pos="993"/>
        </w:tabs>
        <w:ind w:left="993" w:hanging="283"/>
      </w:pPr>
      <w:rPr>
        <w:rFonts w:ascii="Times New Roman" w:hAnsi="Times New Roman" w:cs="Times New Roman"/>
        <w:b w:val="0"/>
        <w:i w:val="0"/>
        <w:sz w:val="20"/>
        <w:u w:val="none"/>
      </w:rPr>
    </w:lvl>
  </w:abstractNum>
  <w:abstractNum w:abstractNumId="3" w15:restartNumberingAfterBreak="0">
    <w:nsid w:val="00000004"/>
    <w:multiLevelType w:val="singleLevel"/>
    <w:tmpl w:val="00000004"/>
    <w:name w:val="WW8Num3"/>
    <w:lvl w:ilvl="0">
      <w:start w:val="1"/>
      <w:numFmt w:val="bullet"/>
      <w:lvlText w:val="§"/>
      <w:lvlJc w:val="left"/>
      <w:pPr>
        <w:tabs>
          <w:tab w:val="num" w:pos="720"/>
        </w:tabs>
        <w:ind w:left="720" w:hanging="360"/>
      </w:pPr>
      <w:rPr>
        <w:rFonts w:ascii="Wingdings" w:hAnsi="Wingdings" w:cs="Wingdings"/>
        <w:sz w:val="22"/>
      </w:rPr>
    </w:lvl>
  </w:abstractNum>
  <w:abstractNum w:abstractNumId="4" w15:restartNumberingAfterBreak="0">
    <w:nsid w:val="00000005"/>
    <w:multiLevelType w:val="singleLevel"/>
    <w:tmpl w:val="00000005"/>
    <w:name w:val="WW8Num4"/>
    <w:lvl w:ilvl="0">
      <w:start w:val="1"/>
      <w:numFmt w:val="bullet"/>
      <w:lvlText w:val="§"/>
      <w:lvlJc w:val="left"/>
      <w:pPr>
        <w:tabs>
          <w:tab w:val="num" w:pos="720"/>
        </w:tabs>
        <w:ind w:left="720" w:hanging="360"/>
      </w:pPr>
      <w:rPr>
        <w:rFonts w:ascii="Wingdings" w:hAnsi="Wingdings" w:cs="Wingdings"/>
      </w:rPr>
    </w:lvl>
  </w:abstractNum>
  <w:abstractNum w:abstractNumId="5" w15:restartNumberingAfterBreak="0">
    <w:nsid w:val="00000006"/>
    <w:multiLevelType w:val="singleLevel"/>
    <w:tmpl w:val="00000006"/>
    <w:name w:val="WW8Num6"/>
    <w:lvl w:ilvl="0">
      <w:start w:val="1"/>
      <w:numFmt w:val="bullet"/>
      <w:lvlText w:val="§"/>
      <w:lvlJc w:val="left"/>
      <w:pPr>
        <w:tabs>
          <w:tab w:val="num" w:pos="360"/>
        </w:tabs>
        <w:ind w:left="360" w:hanging="360"/>
      </w:pPr>
      <w:rPr>
        <w:rFonts w:ascii="Wingdings" w:hAnsi="Wingdings" w:cs="Wingdings"/>
      </w:rPr>
    </w:lvl>
  </w:abstractNum>
  <w:abstractNum w:abstractNumId="6" w15:restartNumberingAfterBreak="0">
    <w:nsid w:val="11A34C8A"/>
    <w:multiLevelType w:val="hybridMultilevel"/>
    <w:tmpl w:val="4070635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A463801"/>
    <w:multiLevelType w:val="hybridMultilevel"/>
    <w:tmpl w:val="EB164310"/>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 w15:restartNumberingAfterBreak="0">
    <w:nsid w:val="71A93DAC"/>
    <w:multiLevelType w:val="hybridMultilevel"/>
    <w:tmpl w:val="B720CEDE"/>
    <w:lvl w:ilvl="0" w:tplc="4A8895AE">
      <w:start w:val="1"/>
      <w:numFmt w:val="decimal"/>
      <w:lvlText w:val="%1."/>
      <w:lvlJc w:val="left"/>
      <w:pPr>
        <w:ind w:left="1260" w:hanging="360"/>
      </w:pPr>
      <w:rPr>
        <w:rFonts w:ascii="Times New Roman" w:hAnsi="Times New Roman" w:cs="Times New Roman" w:hint="default"/>
        <w:b w:val="0"/>
        <w:sz w:val="24"/>
      </w:rPr>
    </w:lvl>
    <w:lvl w:ilvl="1" w:tplc="041B0019">
      <w:start w:val="1"/>
      <w:numFmt w:val="lowerLetter"/>
      <w:lvlText w:val="%2."/>
      <w:lvlJc w:val="left"/>
      <w:pPr>
        <w:ind w:left="1980" w:hanging="360"/>
      </w:pPr>
    </w:lvl>
    <w:lvl w:ilvl="2" w:tplc="041B001B" w:tentative="1">
      <w:start w:val="1"/>
      <w:numFmt w:val="lowerRoman"/>
      <w:lvlText w:val="%3."/>
      <w:lvlJc w:val="right"/>
      <w:pPr>
        <w:ind w:left="2700" w:hanging="180"/>
      </w:pPr>
    </w:lvl>
    <w:lvl w:ilvl="3" w:tplc="041B000F" w:tentative="1">
      <w:start w:val="1"/>
      <w:numFmt w:val="decimal"/>
      <w:lvlText w:val="%4."/>
      <w:lvlJc w:val="left"/>
      <w:pPr>
        <w:ind w:left="3420" w:hanging="360"/>
      </w:pPr>
    </w:lvl>
    <w:lvl w:ilvl="4" w:tplc="041B0019" w:tentative="1">
      <w:start w:val="1"/>
      <w:numFmt w:val="lowerLetter"/>
      <w:lvlText w:val="%5."/>
      <w:lvlJc w:val="left"/>
      <w:pPr>
        <w:ind w:left="4140" w:hanging="360"/>
      </w:pPr>
    </w:lvl>
    <w:lvl w:ilvl="5" w:tplc="041B001B" w:tentative="1">
      <w:start w:val="1"/>
      <w:numFmt w:val="lowerRoman"/>
      <w:lvlText w:val="%6."/>
      <w:lvlJc w:val="right"/>
      <w:pPr>
        <w:ind w:left="4860" w:hanging="180"/>
      </w:pPr>
    </w:lvl>
    <w:lvl w:ilvl="6" w:tplc="041B000F" w:tentative="1">
      <w:start w:val="1"/>
      <w:numFmt w:val="decimal"/>
      <w:lvlText w:val="%7."/>
      <w:lvlJc w:val="left"/>
      <w:pPr>
        <w:ind w:left="5580" w:hanging="360"/>
      </w:pPr>
    </w:lvl>
    <w:lvl w:ilvl="7" w:tplc="041B0019" w:tentative="1">
      <w:start w:val="1"/>
      <w:numFmt w:val="lowerLetter"/>
      <w:lvlText w:val="%8."/>
      <w:lvlJc w:val="left"/>
      <w:pPr>
        <w:ind w:left="6300" w:hanging="360"/>
      </w:pPr>
    </w:lvl>
    <w:lvl w:ilvl="8" w:tplc="041B001B" w:tentative="1">
      <w:start w:val="1"/>
      <w:numFmt w:val="lowerRoman"/>
      <w:lvlText w:val="%9."/>
      <w:lvlJc w:val="right"/>
      <w:pPr>
        <w:ind w:left="70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8"/>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5E4"/>
    <w:rsid w:val="000027AE"/>
    <w:rsid w:val="0005057C"/>
    <w:rsid w:val="001E33E8"/>
    <w:rsid w:val="003035E4"/>
    <w:rsid w:val="003C5A87"/>
    <w:rsid w:val="0043693F"/>
    <w:rsid w:val="005300A3"/>
    <w:rsid w:val="007E281C"/>
    <w:rsid w:val="009F6E37"/>
    <w:rsid w:val="00A032FB"/>
    <w:rsid w:val="00D43FEA"/>
    <w:rsid w:val="00DD06A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1875D"/>
  <w15:chartTrackingRefBased/>
  <w15:docId w15:val="{88C89D20-645A-40D0-842B-7DA08A45D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C5A87"/>
    <w:pPr>
      <w:suppressAutoHyphens/>
      <w:spacing w:after="0" w:line="240" w:lineRule="auto"/>
    </w:pPr>
    <w:rPr>
      <w:rFonts w:ascii="Times New Roman" w:eastAsia="Times New Roman" w:hAnsi="Times New Roman" w:cs="Times New Roman"/>
      <w:sz w:val="20"/>
      <w:szCs w:val="20"/>
      <w:lang w:eastAsia="ar-SA"/>
    </w:rPr>
  </w:style>
  <w:style w:type="paragraph" w:styleId="Nadpis1">
    <w:name w:val="heading 1"/>
    <w:basedOn w:val="Normlny"/>
    <w:next w:val="Normlny"/>
    <w:link w:val="Nadpis1Char"/>
    <w:qFormat/>
    <w:rsid w:val="003C5A87"/>
    <w:pPr>
      <w:keepNext/>
      <w:numPr>
        <w:numId w:val="1"/>
      </w:numPr>
      <w:jc w:val="center"/>
      <w:outlineLvl w:val="0"/>
    </w:pPr>
    <w:rPr>
      <w:b/>
      <w:sz w:val="32"/>
    </w:rPr>
  </w:style>
  <w:style w:type="paragraph" w:styleId="Nadpis2">
    <w:name w:val="heading 2"/>
    <w:basedOn w:val="Normlny"/>
    <w:next w:val="Normlny"/>
    <w:link w:val="Nadpis2Char"/>
    <w:qFormat/>
    <w:rsid w:val="003C5A87"/>
    <w:pPr>
      <w:keepNext/>
      <w:numPr>
        <w:ilvl w:val="1"/>
        <w:numId w:val="1"/>
      </w:numPr>
      <w:jc w:val="center"/>
      <w:outlineLvl w:val="1"/>
    </w:pPr>
    <w:rPr>
      <w:b/>
      <w:sz w:val="28"/>
    </w:rPr>
  </w:style>
  <w:style w:type="paragraph" w:styleId="Nadpis3">
    <w:name w:val="heading 3"/>
    <w:basedOn w:val="Normlny"/>
    <w:next w:val="Normlny"/>
    <w:link w:val="Nadpis3Char"/>
    <w:qFormat/>
    <w:rsid w:val="003C5A87"/>
    <w:pPr>
      <w:keepNext/>
      <w:numPr>
        <w:ilvl w:val="2"/>
        <w:numId w:val="1"/>
      </w:numPr>
      <w:jc w:val="center"/>
      <w:outlineLvl w:val="2"/>
    </w:pPr>
    <w:rPr>
      <w:b/>
      <w:bCs/>
      <w:sz w:val="4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3C5A87"/>
    <w:rPr>
      <w:rFonts w:ascii="Times New Roman" w:eastAsia="Times New Roman" w:hAnsi="Times New Roman" w:cs="Times New Roman"/>
      <w:b/>
      <w:sz w:val="32"/>
      <w:szCs w:val="20"/>
      <w:lang w:eastAsia="ar-SA"/>
    </w:rPr>
  </w:style>
  <w:style w:type="character" w:customStyle="1" w:styleId="Nadpis2Char">
    <w:name w:val="Nadpis 2 Char"/>
    <w:basedOn w:val="Predvolenpsmoodseku"/>
    <w:link w:val="Nadpis2"/>
    <w:rsid w:val="003C5A87"/>
    <w:rPr>
      <w:rFonts w:ascii="Times New Roman" w:eastAsia="Times New Roman" w:hAnsi="Times New Roman" w:cs="Times New Roman"/>
      <w:b/>
      <w:sz w:val="28"/>
      <w:szCs w:val="20"/>
      <w:lang w:eastAsia="ar-SA"/>
    </w:rPr>
  </w:style>
  <w:style w:type="character" w:customStyle="1" w:styleId="Nadpis3Char">
    <w:name w:val="Nadpis 3 Char"/>
    <w:basedOn w:val="Predvolenpsmoodseku"/>
    <w:link w:val="Nadpis3"/>
    <w:rsid w:val="003C5A87"/>
    <w:rPr>
      <w:rFonts w:ascii="Times New Roman" w:eastAsia="Times New Roman" w:hAnsi="Times New Roman" w:cs="Times New Roman"/>
      <w:b/>
      <w:bCs/>
      <w:sz w:val="44"/>
      <w:szCs w:val="20"/>
      <w:lang w:eastAsia="ar-SA"/>
    </w:rPr>
  </w:style>
  <w:style w:type="paragraph" w:styleId="Zkladntext">
    <w:name w:val="Body Text"/>
    <w:basedOn w:val="Normlny"/>
    <w:link w:val="ZkladntextChar"/>
    <w:rsid w:val="003C5A87"/>
    <w:pPr>
      <w:jc w:val="center"/>
    </w:pPr>
    <w:rPr>
      <w:sz w:val="28"/>
    </w:rPr>
  </w:style>
  <w:style w:type="character" w:customStyle="1" w:styleId="ZkladntextChar">
    <w:name w:val="Základný text Char"/>
    <w:basedOn w:val="Predvolenpsmoodseku"/>
    <w:link w:val="Zkladntext"/>
    <w:rsid w:val="003C5A87"/>
    <w:rPr>
      <w:rFonts w:ascii="Times New Roman" w:eastAsia="Times New Roman" w:hAnsi="Times New Roman" w:cs="Times New Roman"/>
      <w:sz w:val="28"/>
      <w:szCs w:val="20"/>
      <w:lang w:eastAsia="ar-SA"/>
    </w:rPr>
  </w:style>
  <w:style w:type="paragraph" w:styleId="Zarkazkladnhotextu">
    <w:name w:val="Body Text Indent"/>
    <w:basedOn w:val="Normlny"/>
    <w:link w:val="ZarkazkladnhotextuChar"/>
    <w:rsid w:val="003C5A87"/>
    <w:pPr>
      <w:ind w:left="720"/>
      <w:jc w:val="both"/>
    </w:pPr>
    <w:rPr>
      <w:sz w:val="22"/>
    </w:rPr>
  </w:style>
  <w:style w:type="character" w:customStyle="1" w:styleId="ZarkazkladnhotextuChar">
    <w:name w:val="Zarážka základného textu Char"/>
    <w:basedOn w:val="Predvolenpsmoodseku"/>
    <w:link w:val="Zarkazkladnhotextu"/>
    <w:rsid w:val="003C5A87"/>
    <w:rPr>
      <w:rFonts w:ascii="Times New Roman" w:eastAsia="Times New Roman" w:hAnsi="Times New Roman" w:cs="Times New Roman"/>
      <w:szCs w:val="20"/>
      <w:lang w:eastAsia="ar-SA"/>
    </w:rPr>
  </w:style>
  <w:style w:type="paragraph" w:customStyle="1" w:styleId="WW-Zkladntext2">
    <w:name w:val="WW-Základní text 2"/>
    <w:basedOn w:val="Normlny"/>
    <w:rsid w:val="003C5A87"/>
    <w:pPr>
      <w:jc w:val="both"/>
    </w:pPr>
    <w:rPr>
      <w:sz w:val="22"/>
    </w:rPr>
  </w:style>
  <w:style w:type="paragraph" w:customStyle="1" w:styleId="WW-Zkladntext3">
    <w:name w:val="WW-Základní text 3"/>
    <w:basedOn w:val="Normlny"/>
    <w:rsid w:val="003C5A87"/>
    <w:pPr>
      <w:jc w:val="both"/>
    </w:pPr>
    <w:rPr>
      <w:b/>
      <w:bCs/>
      <w:sz w:val="22"/>
    </w:rPr>
  </w:style>
  <w:style w:type="paragraph" w:styleId="Odsekzoznamu">
    <w:name w:val="List Paragraph"/>
    <w:basedOn w:val="Normlny"/>
    <w:uiPriority w:val="34"/>
    <w:qFormat/>
    <w:rsid w:val="000505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nata.perzelova-libiakova@lucenec.sk"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906</Words>
  <Characters>5167</Characters>
  <Application>Microsoft Office Word</Application>
  <DocSecurity>0</DocSecurity>
  <Lines>43</Lines>
  <Paragraphs>12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Perzelova Renata</dc:creator>
  <cp:keywords/>
  <dc:description/>
  <cp:lastModifiedBy>Admin</cp:lastModifiedBy>
  <cp:revision>2</cp:revision>
  <dcterms:created xsi:type="dcterms:W3CDTF">2021-03-26T07:28:00Z</dcterms:created>
  <dcterms:modified xsi:type="dcterms:W3CDTF">2021-03-26T07:28:00Z</dcterms:modified>
</cp:coreProperties>
</file>