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92" w:rsidRDefault="00EA104F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SLÁVN</w:t>
      </w:r>
      <w:r w:rsidR="00147029">
        <w:rPr>
          <w:b/>
          <w:sz w:val="22"/>
          <w:szCs w:val="22"/>
        </w:rPr>
        <w:t>OSTI VAŠI</w:t>
      </w:r>
      <w:r>
        <w:rPr>
          <w:b/>
          <w:sz w:val="22"/>
          <w:szCs w:val="22"/>
        </w:rPr>
        <w:t xml:space="preserve">M OBJEKTÍVOM </w:t>
      </w:r>
    </w:p>
    <w:p w:rsidR="00EA104F" w:rsidRDefault="00EA104F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Fotovýzva</w:t>
      </w:r>
      <w:proofErr w:type="spellEnd"/>
      <w:r>
        <w:rPr>
          <w:b/>
          <w:sz w:val="22"/>
          <w:szCs w:val="22"/>
        </w:rPr>
        <w:t xml:space="preserve"> pre všetkých nadšencov fotografovania </w:t>
      </w:r>
    </w:p>
    <w:p w:rsidR="00EF54A2" w:rsidRPr="00EF54A2" w:rsidRDefault="00EF54A2" w:rsidP="006A4292">
      <w:pPr>
        <w:pStyle w:val="Zkladntext"/>
        <w:tabs>
          <w:tab w:val="left" w:pos="2160"/>
        </w:tabs>
        <w:jc w:val="center"/>
        <w:rPr>
          <w:sz w:val="22"/>
          <w:szCs w:val="22"/>
        </w:rPr>
      </w:pPr>
      <w:r w:rsidRPr="00EF54A2">
        <w:rPr>
          <w:sz w:val="22"/>
          <w:szCs w:val="22"/>
        </w:rPr>
        <w:t xml:space="preserve">Zábavné fotografovanie XXXVII. ročníka Turčianskych slávností folklóru </w:t>
      </w:r>
    </w:p>
    <w:p w:rsidR="00EA104F" w:rsidRPr="00096914" w:rsidRDefault="00EA104F" w:rsidP="007F0E38">
      <w:pPr>
        <w:rPr>
          <w:rFonts w:ascii="Times New Roman" w:hAnsi="Times New Roman" w:cs="Times New Roman"/>
          <w:b/>
        </w:rPr>
      </w:pPr>
    </w:p>
    <w:p w:rsidR="006A4292" w:rsidRPr="00096914" w:rsidRDefault="006A4292" w:rsidP="006A4292">
      <w:pPr>
        <w:ind w:left="360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Organizátor:</w:t>
      </w:r>
    </w:p>
    <w:p w:rsidR="00EA104F" w:rsidRPr="00DC2485" w:rsidRDefault="006A4292" w:rsidP="00EA104F">
      <w:pPr>
        <w:ind w:left="360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>Turčianske kultúrne stredisko v  Martine v zriaďovateľskej pôsobnosti Žilinského samosprávneho kraja</w:t>
      </w:r>
      <w:r w:rsidR="00EA104F">
        <w:rPr>
          <w:rFonts w:ascii="Times New Roman" w:hAnsi="Times New Roman" w:cs="Times New Roman"/>
        </w:rPr>
        <w:t xml:space="preserve"> vyhlasuje </w:t>
      </w:r>
      <w:r w:rsidR="00EA104F" w:rsidRPr="00EA104F">
        <w:rPr>
          <w:rFonts w:ascii="Times New Roman" w:hAnsi="Times New Roman" w:cs="Times New Roman"/>
          <w:b/>
        </w:rPr>
        <w:t>FOTOVÝZVU</w:t>
      </w:r>
      <w:r w:rsidR="00DC2485">
        <w:rPr>
          <w:rFonts w:ascii="Times New Roman" w:hAnsi="Times New Roman" w:cs="Times New Roman"/>
          <w:b/>
        </w:rPr>
        <w:t xml:space="preserve"> </w:t>
      </w:r>
      <w:r w:rsidR="00DC2485">
        <w:rPr>
          <w:rFonts w:ascii="Times New Roman" w:hAnsi="Times New Roman" w:cs="Times New Roman"/>
        </w:rPr>
        <w:t>pre všetkých nadšencov fotografovania.</w:t>
      </w:r>
    </w:p>
    <w:p w:rsidR="00EF54A2" w:rsidRPr="00096914" w:rsidRDefault="00EF54A2" w:rsidP="00EF54A2">
      <w:pPr>
        <w:ind w:left="360"/>
        <w:rPr>
          <w:rFonts w:ascii="Times New Roman" w:hAnsi="Times New Roman" w:cs="Times New Roman"/>
        </w:rPr>
      </w:pPr>
    </w:p>
    <w:p w:rsidR="006A4292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Kedy: 29</w:t>
      </w:r>
      <w:r w:rsidR="00163652">
        <w:rPr>
          <w:rFonts w:ascii="Times New Roman" w:hAnsi="Times New Roman" w:cs="Times New Roman"/>
          <w:b/>
        </w:rPr>
        <w:t>.</w:t>
      </w:r>
      <w:r w:rsidRPr="00096914">
        <w:rPr>
          <w:rFonts w:ascii="Times New Roman" w:hAnsi="Times New Roman" w:cs="Times New Roman"/>
          <w:b/>
        </w:rPr>
        <w:t xml:space="preserve"> </w:t>
      </w:r>
      <w:r w:rsidR="00562ED4">
        <w:rPr>
          <w:rFonts w:ascii="Times New Roman" w:hAnsi="Times New Roman" w:cs="Times New Roman"/>
          <w:b/>
        </w:rPr>
        <w:t>augusta 2021</w:t>
      </w:r>
      <w:r w:rsidRPr="00096914">
        <w:rPr>
          <w:rFonts w:ascii="Times New Roman" w:hAnsi="Times New Roman" w:cs="Times New Roman"/>
          <w:b/>
          <w:bCs/>
        </w:rPr>
        <w:t xml:space="preserve"> o</w:t>
      </w:r>
      <w:r w:rsidR="00562ED4">
        <w:rPr>
          <w:rFonts w:ascii="Times New Roman" w:hAnsi="Times New Roman" w:cs="Times New Roman"/>
          <w:b/>
          <w:bCs/>
        </w:rPr>
        <w:t>d</w:t>
      </w:r>
      <w:r w:rsidR="00C961DE">
        <w:rPr>
          <w:rFonts w:ascii="Times New Roman" w:hAnsi="Times New Roman" w:cs="Times New Roman"/>
          <w:b/>
          <w:bCs/>
        </w:rPr>
        <w:t xml:space="preserve"> 10.00</w:t>
      </w:r>
      <w:r w:rsidRPr="00096914">
        <w:rPr>
          <w:rFonts w:ascii="Times New Roman" w:hAnsi="Times New Roman" w:cs="Times New Roman"/>
          <w:b/>
          <w:bCs/>
        </w:rPr>
        <w:t xml:space="preserve"> h </w:t>
      </w:r>
      <w:r w:rsidR="00264AA1">
        <w:rPr>
          <w:rFonts w:ascii="Times New Roman" w:hAnsi="Times New Roman" w:cs="Times New Roman"/>
          <w:b/>
        </w:rPr>
        <w:t xml:space="preserve">do </w:t>
      </w:r>
      <w:r w:rsidR="00EF54A2">
        <w:rPr>
          <w:rFonts w:ascii="Times New Roman" w:hAnsi="Times New Roman" w:cs="Times New Roman"/>
          <w:b/>
        </w:rPr>
        <w:t>15.00 h</w:t>
      </w:r>
      <w:r w:rsidR="00264AA1">
        <w:rPr>
          <w:rFonts w:ascii="Times New Roman" w:hAnsi="Times New Roman" w:cs="Times New Roman"/>
          <w:b/>
        </w:rPr>
        <w:t xml:space="preserve"> </w:t>
      </w:r>
    </w:p>
    <w:p w:rsidR="00EA104F" w:rsidRDefault="00EA104F" w:rsidP="00EA104F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096914">
        <w:rPr>
          <w:rFonts w:ascii="Times New Roman" w:hAnsi="Times New Roman" w:cs="Times New Roman"/>
          <w:b/>
        </w:rPr>
        <w:t>Kde:</w:t>
      </w:r>
      <w:r w:rsidRPr="00096914">
        <w:rPr>
          <w:rFonts w:ascii="Times New Roman" w:hAnsi="Times New Roman" w:cs="Times New Roman"/>
        </w:rPr>
        <w:t xml:space="preserve"> </w:t>
      </w:r>
      <w:r w:rsidRPr="00562ED4">
        <w:rPr>
          <w:rFonts w:ascii="Times New Roman" w:hAnsi="Times New Roman" w:cs="Times New Roman"/>
          <w:b/>
        </w:rPr>
        <w:t xml:space="preserve">Slovenské národné múzeum v Martine – </w:t>
      </w:r>
      <w:r w:rsidRPr="00562ED4"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b/>
          <w:color w:val="000000"/>
        </w:rPr>
        <w:t xml:space="preserve">úzeum slovenskej dediny </w:t>
      </w:r>
    </w:p>
    <w:p w:rsidR="00EA104F" w:rsidRPr="00096914" w:rsidRDefault="00EA104F" w:rsidP="00EA104F">
      <w:pPr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96914">
        <w:rPr>
          <w:rFonts w:ascii="Times New Roman" w:hAnsi="Times New Roman" w:cs="Times New Roman"/>
          <w:b/>
          <w:color w:val="000000"/>
        </w:rPr>
        <w:t>Uzávierka prihlášok:</w:t>
      </w:r>
      <w:r w:rsidRPr="0009691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23</w:t>
      </w:r>
      <w:r w:rsidRPr="00096914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august 2021</w:t>
      </w:r>
    </w:p>
    <w:p w:rsidR="00EF54A2" w:rsidRPr="00096914" w:rsidRDefault="00EF54A2" w:rsidP="006A4292">
      <w:pPr>
        <w:ind w:left="360"/>
        <w:jc w:val="both"/>
        <w:rPr>
          <w:rFonts w:ascii="Times New Roman" w:hAnsi="Times New Roman" w:cs="Times New Roman"/>
          <w:b/>
        </w:rPr>
      </w:pPr>
    </w:p>
    <w:p w:rsidR="00EA104F" w:rsidRDefault="006A4292" w:rsidP="00EA104F">
      <w:pPr>
        <w:ind w:left="360"/>
        <w:jc w:val="both"/>
        <w:rPr>
          <w:rStyle w:val="Hypertextovprepojenie"/>
          <w:rFonts w:ascii="Times New Roman" w:hAnsi="Times New Roman" w:cs="Times New Roman"/>
          <w:bCs/>
          <w:color w:val="auto"/>
          <w:u w:val="none"/>
        </w:rPr>
      </w:pPr>
      <w:r w:rsidRPr="00096914">
        <w:rPr>
          <w:rFonts w:ascii="Times New Roman" w:hAnsi="Times New Roman" w:cs="Times New Roman"/>
        </w:rPr>
        <w:t xml:space="preserve">Prihlásiť sa môžete </w:t>
      </w:r>
      <w:r w:rsidRPr="00096914">
        <w:rPr>
          <w:rFonts w:ascii="Times New Roman" w:hAnsi="Times New Roman" w:cs="Times New Roman"/>
          <w:bCs/>
        </w:rPr>
        <w:t xml:space="preserve">elektronicky na </w:t>
      </w:r>
      <w:r w:rsidRPr="00096914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>e-mail</w:t>
      </w:r>
      <w:r w:rsidR="00B06395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 xml:space="preserve">ovej adrese: </w:t>
      </w:r>
      <w:hyperlink r:id="rId7" w:history="1">
        <w:r w:rsidR="00E74BB9" w:rsidRPr="008A2105">
          <w:rPr>
            <w:rStyle w:val="Hypertextovprepojenie"/>
            <w:rFonts w:ascii="Times New Roman" w:hAnsi="Times New Roman" w:cs="Times New Roman"/>
          </w:rPr>
          <w:t>vytvarnictvo@tks.sk</w:t>
        </w:r>
      </w:hyperlink>
      <w:r w:rsidR="00EF54A2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prostredníctvom zaslania záväznej prihlášky.</w:t>
      </w:r>
      <w:r w:rsidR="00B06395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665703" w:rsidRPr="00096914" w:rsidRDefault="00665703" w:rsidP="00AA1431">
      <w:pPr>
        <w:pStyle w:val="Zkladntext"/>
        <w:jc w:val="both"/>
        <w:rPr>
          <w:b/>
          <w:bCs/>
          <w:sz w:val="22"/>
          <w:szCs w:val="22"/>
        </w:rPr>
      </w:pPr>
    </w:p>
    <w:p w:rsidR="006A4292" w:rsidRDefault="006A4292" w:rsidP="00580695">
      <w:pPr>
        <w:pStyle w:val="Zkladntext"/>
        <w:ind w:firstLine="360"/>
        <w:jc w:val="both"/>
        <w:rPr>
          <w:b/>
          <w:bCs/>
          <w:sz w:val="22"/>
          <w:szCs w:val="22"/>
        </w:rPr>
      </w:pPr>
      <w:r w:rsidRPr="00096914">
        <w:rPr>
          <w:b/>
          <w:bCs/>
          <w:sz w:val="22"/>
          <w:szCs w:val="22"/>
        </w:rPr>
        <w:t>Pravidlá podujatia:</w:t>
      </w:r>
    </w:p>
    <w:p w:rsidR="00580695" w:rsidRDefault="00580695" w:rsidP="0058069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80695">
        <w:rPr>
          <w:rFonts w:ascii="Times New Roman" w:hAnsi="Times New Roman" w:cs="Times New Roman"/>
        </w:rPr>
        <w:t>V deň konania XXXVII. ročník</w:t>
      </w:r>
      <w:r>
        <w:rPr>
          <w:rFonts w:ascii="Times New Roman" w:hAnsi="Times New Roman" w:cs="Times New Roman"/>
        </w:rPr>
        <w:t>a</w:t>
      </w:r>
      <w:r w:rsidRPr="00580695">
        <w:rPr>
          <w:rFonts w:ascii="Times New Roman" w:hAnsi="Times New Roman" w:cs="Times New Roman"/>
        </w:rPr>
        <w:t xml:space="preserve"> Turčianskych slávností folklóru </w:t>
      </w:r>
      <w:r w:rsidRPr="00580695">
        <w:rPr>
          <w:rFonts w:ascii="Times New Roman" w:hAnsi="Times New Roman" w:cs="Times New Roman"/>
          <w:b/>
        </w:rPr>
        <w:t xml:space="preserve">sa účastníci </w:t>
      </w:r>
      <w:r w:rsidRPr="00580695">
        <w:rPr>
          <w:rFonts w:ascii="Times New Roman" w:hAnsi="Times New Roman" w:cs="Times New Roman"/>
          <w:b/>
          <w:bCs/>
        </w:rPr>
        <w:t>stretnú v Slovenskom národnom múzeu v Mar</w:t>
      </w:r>
      <w:r>
        <w:rPr>
          <w:rFonts w:ascii="Times New Roman" w:hAnsi="Times New Roman" w:cs="Times New Roman"/>
          <w:b/>
          <w:bCs/>
        </w:rPr>
        <w:t xml:space="preserve">tine – Múzeum slovenskej dediny </w:t>
      </w:r>
      <w:r w:rsidRPr="00580695">
        <w:rPr>
          <w:rFonts w:ascii="Times New Roman" w:hAnsi="Times New Roman" w:cs="Times New Roman"/>
          <w:bCs/>
        </w:rPr>
        <w:t xml:space="preserve">pri </w:t>
      </w:r>
      <w:r w:rsidRPr="00580695">
        <w:rPr>
          <w:rFonts w:ascii="Times New Roman" w:hAnsi="Times New Roman" w:cs="Times New Roman"/>
        </w:rPr>
        <w:t xml:space="preserve">objekte – </w:t>
      </w:r>
      <w:proofErr w:type="spellStart"/>
      <w:r w:rsidRPr="00580695">
        <w:rPr>
          <w:rFonts w:ascii="Times New Roman" w:hAnsi="Times New Roman" w:cs="Times New Roman"/>
        </w:rPr>
        <w:t>Voziareň</w:t>
      </w:r>
      <w:proofErr w:type="spellEnd"/>
      <w:r w:rsidRPr="0058069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Pr="00580695">
        <w:rPr>
          <w:rFonts w:ascii="Times New Roman" w:hAnsi="Times New Roman" w:cs="Times New Roman"/>
        </w:rPr>
        <w:t>Moškovca</w:t>
      </w:r>
      <w:r>
        <w:rPr>
          <w:rFonts w:ascii="Times New Roman" w:hAnsi="Times New Roman" w:cs="Times New Roman"/>
        </w:rPr>
        <w:t>.</w:t>
      </w:r>
    </w:p>
    <w:p w:rsidR="00BD631A" w:rsidRPr="00BD631A" w:rsidRDefault="00BD631A" w:rsidP="00BD631A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Registrácia účastníkov súťaže bude </w:t>
      </w:r>
      <w:r w:rsidRPr="00096914">
        <w:rPr>
          <w:b/>
          <w:sz w:val="22"/>
          <w:szCs w:val="22"/>
        </w:rPr>
        <w:t xml:space="preserve">29. </w:t>
      </w:r>
      <w:r>
        <w:rPr>
          <w:b/>
          <w:sz w:val="22"/>
          <w:szCs w:val="22"/>
        </w:rPr>
        <w:t>augusta</w:t>
      </w:r>
      <w:r w:rsidRPr="00096914"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>9.0</w:t>
      </w:r>
      <w:r w:rsidRPr="0009691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do 10.00</w:t>
      </w:r>
      <w:r w:rsidRPr="00096914"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</w:rPr>
        <w:t>.</w:t>
      </w:r>
    </w:p>
    <w:p w:rsidR="00580695" w:rsidRDefault="00580695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Účastníkom bude zabezpečený </w:t>
      </w:r>
      <w:r w:rsidRPr="000C6AB6">
        <w:rPr>
          <w:b/>
          <w:sz w:val="22"/>
          <w:szCs w:val="22"/>
        </w:rPr>
        <w:t>bezplatný vstup</w:t>
      </w:r>
      <w:r>
        <w:rPr>
          <w:sz w:val="22"/>
          <w:szCs w:val="22"/>
        </w:rPr>
        <w:t xml:space="preserve"> </w:t>
      </w:r>
      <w:r w:rsidR="008C5D12">
        <w:rPr>
          <w:sz w:val="22"/>
          <w:szCs w:val="22"/>
        </w:rPr>
        <w:t xml:space="preserve">(pre dve osoby) </w:t>
      </w:r>
      <w:r>
        <w:rPr>
          <w:sz w:val="22"/>
          <w:szCs w:val="22"/>
        </w:rPr>
        <w:t>do Múzea slovenskej dediny cez hlavnú bránu</w:t>
      </w:r>
      <w:r w:rsidR="00D96570">
        <w:rPr>
          <w:sz w:val="22"/>
          <w:szCs w:val="22"/>
        </w:rPr>
        <w:t xml:space="preserve"> </w:t>
      </w:r>
      <w:r w:rsidR="00D96570" w:rsidRPr="00D96570">
        <w:rPr>
          <w:sz w:val="22"/>
          <w:szCs w:val="22"/>
        </w:rPr>
        <w:t>a</w:t>
      </w:r>
      <w:r w:rsidR="00D96570" w:rsidRPr="000C6AB6">
        <w:rPr>
          <w:b/>
          <w:sz w:val="22"/>
          <w:szCs w:val="22"/>
        </w:rPr>
        <w:t> občerstvenie</w:t>
      </w:r>
      <w:r>
        <w:rPr>
          <w:sz w:val="22"/>
          <w:szCs w:val="22"/>
        </w:rPr>
        <w:t>. Menný zoznam bude k dispozícii na pokladni.</w:t>
      </w:r>
    </w:p>
    <w:p w:rsidR="00580695" w:rsidRDefault="00580695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Účastníci </w:t>
      </w:r>
      <w:r>
        <w:rPr>
          <w:sz w:val="22"/>
          <w:szCs w:val="22"/>
        </w:rPr>
        <w:t>svoj</w:t>
      </w:r>
      <w:r w:rsidR="00815C62">
        <w:rPr>
          <w:sz w:val="22"/>
          <w:szCs w:val="22"/>
        </w:rPr>
        <w:t xml:space="preserve">imi fotografiami zachytia </w:t>
      </w:r>
      <w:r w:rsidR="00815C62">
        <w:rPr>
          <w:sz w:val="22"/>
          <w:szCs w:val="22"/>
        </w:rPr>
        <w:t>dianie a</w:t>
      </w:r>
      <w:r w:rsidR="00815C62">
        <w:rPr>
          <w:sz w:val="22"/>
          <w:szCs w:val="22"/>
        </w:rPr>
        <w:t> </w:t>
      </w:r>
      <w:r w:rsidR="00815C62">
        <w:rPr>
          <w:sz w:val="22"/>
          <w:szCs w:val="22"/>
        </w:rPr>
        <w:t>atmosféru</w:t>
      </w:r>
      <w:r w:rsidR="00815C62">
        <w:rPr>
          <w:sz w:val="22"/>
          <w:szCs w:val="22"/>
        </w:rPr>
        <w:t xml:space="preserve"> pre</w:t>
      </w:r>
      <w:bookmarkStart w:id="0" w:name="_GoBack"/>
      <w:bookmarkEnd w:id="0"/>
      <w:r w:rsidR="00815C62">
        <w:rPr>
          <w:sz w:val="22"/>
          <w:szCs w:val="22"/>
        </w:rPr>
        <w:t>biehajúceho XXXVII.</w:t>
      </w:r>
      <w:r>
        <w:rPr>
          <w:sz w:val="22"/>
          <w:szCs w:val="22"/>
        </w:rPr>
        <w:t xml:space="preserve"> </w:t>
      </w:r>
      <w:r w:rsidR="00815C62">
        <w:rPr>
          <w:sz w:val="22"/>
          <w:szCs w:val="22"/>
        </w:rPr>
        <w:t xml:space="preserve">ročníka </w:t>
      </w:r>
      <w:r>
        <w:rPr>
          <w:sz w:val="22"/>
          <w:szCs w:val="22"/>
        </w:rPr>
        <w:t>Turčianskych slávností fo</w:t>
      </w:r>
      <w:r w:rsidR="00815C62">
        <w:rPr>
          <w:sz w:val="22"/>
          <w:szCs w:val="22"/>
        </w:rPr>
        <w:t xml:space="preserve">lklóru </w:t>
      </w:r>
    </w:p>
    <w:p w:rsidR="00815C62" w:rsidRPr="00815C62" w:rsidRDefault="00815C62" w:rsidP="00815C62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Účastníci nimi nafotené a vybrané </w:t>
      </w:r>
      <w:r w:rsidR="000F4966">
        <w:rPr>
          <w:sz w:val="22"/>
          <w:szCs w:val="22"/>
        </w:rPr>
        <w:t>fotografie</w:t>
      </w:r>
      <w:r>
        <w:rPr>
          <w:sz w:val="22"/>
          <w:szCs w:val="22"/>
        </w:rPr>
        <w:t xml:space="preserve"> pošlú </w:t>
      </w:r>
      <w:r w:rsidR="000F4966">
        <w:rPr>
          <w:sz w:val="22"/>
          <w:szCs w:val="22"/>
        </w:rPr>
        <w:t xml:space="preserve">v elektronickej podobe </w:t>
      </w:r>
      <w:r>
        <w:rPr>
          <w:sz w:val="22"/>
          <w:szCs w:val="22"/>
        </w:rPr>
        <w:t xml:space="preserve">na adresu </w:t>
      </w:r>
      <w:hyperlink r:id="rId8" w:history="1">
        <w:r w:rsidRPr="008A2105">
          <w:rPr>
            <w:rStyle w:val="Hypertextovprepojenie"/>
            <w:sz w:val="22"/>
            <w:szCs w:val="22"/>
          </w:rPr>
          <w:t>vytvarnictvo@tks.sk</w:t>
        </w:r>
      </w:hyperlink>
      <w:r>
        <w:rPr>
          <w:sz w:val="22"/>
          <w:szCs w:val="22"/>
        </w:rPr>
        <w:t xml:space="preserve"> </w:t>
      </w:r>
      <w:r w:rsidR="000F4966">
        <w:rPr>
          <w:sz w:val="22"/>
          <w:szCs w:val="22"/>
        </w:rPr>
        <w:t xml:space="preserve">do </w:t>
      </w:r>
      <w:r w:rsidR="000F4966" w:rsidRPr="000F4966">
        <w:rPr>
          <w:b/>
          <w:sz w:val="22"/>
          <w:szCs w:val="22"/>
        </w:rPr>
        <w:t>12.9.2021</w:t>
      </w:r>
    </w:p>
    <w:p w:rsidR="00580695" w:rsidRPr="00580695" w:rsidRDefault="00815C62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Následne </w:t>
      </w:r>
      <w:r w:rsidR="000F4966">
        <w:rPr>
          <w:sz w:val="22"/>
          <w:szCs w:val="22"/>
        </w:rPr>
        <w:t>po uzávierke</w:t>
      </w:r>
      <w:r>
        <w:rPr>
          <w:sz w:val="22"/>
          <w:szCs w:val="22"/>
        </w:rPr>
        <w:t xml:space="preserve"> </w:t>
      </w:r>
      <w:r w:rsidR="00DC2485" w:rsidRPr="00580695">
        <w:rPr>
          <w:sz w:val="22"/>
          <w:szCs w:val="22"/>
        </w:rPr>
        <w:t xml:space="preserve">sa uskutoční výber kolekcií na záverečnú výstavu – </w:t>
      </w:r>
      <w:r w:rsidR="00DC2485" w:rsidRPr="00580695">
        <w:rPr>
          <w:b/>
          <w:sz w:val="22"/>
          <w:szCs w:val="22"/>
        </w:rPr>
        <w:t>Ako bolo na slávnostiach</w:t>
      </w:r>
      <w:r w:rsidR="006F5595" w:rsidRPr="006F5595">
        <w:rPr>
          <w:sz w:val="22"/>
          <w:szCs w:val="22"/>
        </w:rPr>
        <w:t>, ktorá bude inštalovaná na Pešej zóne mesta Martin.</w:t>
      </w:r>
    </w:p>
    <w:p w:rsidR="00580695" w:rsidRDefault="00580695" w:rsidP="00AA1431">
      <w:pPr>
        <w:ind w:firstLine="340"/>
        <w:jc w:val="both"/>
        <w:rPr>
          <w:rFonts w:ascii="Times New Roman" w:hAnsi="Times New Roman" w:cs="Times New Roman"/>
          <w:b/>
        </w:rPr>
      </w:pPr>
    </w:p>
    <w:p w:rsidR="00AA1431" w:rsidRPr="00096914" w:rsidRDefault="006F5595" w:rsidP="00AA1431">
      <w:pPr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Organizačné informácie</w:t>
      </w:r>
      <w:r w:rsidR="00AA1431" w:rsidRPr="00096914">
        <w:rPr>
          <w:rFonts w:ascii="Times New Roman" w:hAnsi="Times New Roman" w:cs="Times New Roman"/>
          <w:b/>
        </w:rPr>
        <w:t>:</w:t>
      </w:r>
    </w:p>
    <w:p w:rsidR="00AA1431" w:rsidRPr="00C961DE" w:rsidRDefault="00AA1431" w:rsidP="00AA1431">
      <w:pPr>
        <w:pStyle w:val="Zkladntex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096914">
        <w:rPr>
          <w:sz w:val="22"/>
          <w:szCs w:val="22"/>
        </w:rPr>
        <w:t xml:space="preserve">Zapojiť sa môžete vyplnením prihlášky a </w:t>
      </w:r>
      <w:r>
        <w:rPr>
          <w:b/>
          <w:bCs/>
          <w:sz w:val="22"/>
          <w:szCs w:val="22"/>
        </w:rPr>
        <w:t>zaregistrovaním sa do 23</w:t>
      </w:r>
      <w:r w:rsidRPr="0009691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augusta 2021 </w:t>
      </w:r>
      <w:r w:rsidRPr="00C961DE">
        <w:rPr>
          <w:bCs/>
          <w:sz w:val="22"/>
          <w:szCs w:val="22"/>
        </w:rPr>
        <w:t xml:space="preserve">na emailovej adrese: </w:t>
      </w:r>
      <w:hyperlink r:id="rId9" w:history="1">
        <w:r w:rsidR="000C6AB6" w:rsidRPr="008A2105">
          <w:rPr>
            <w:rStyle w:val="Hypertextovprepojenie"/>
            <w:bCs/>
            <w:sz w:val="22"/>
            <w:szCs w:val="22"/>
          </w:rPr>
          <w:t>vytvarnictvo@tks.sk</w:t>
        </w:r>
      </w:hyperlink>
      <w:r w:rsidR="000C6AB6">
        <w:rPr>
          <w:bCs/>
          <w:sz w:val="22"/>
          <w:szCs w:val="22"/>
        </w:rPr>
        <w:t>, metodik</w:t>
      </w:r>
      <w:r w:rsidR="005D51EA">
        <w:rPr>
          <w:bCs/>
          <w:sz w:val="22"/>
          <w:szCs w:val="22"/>
        </w:rPr>
        <w:t>ovi</w:t>
      </w:r>
      <w:r w:rsidR="000C6AB6">
        <w:rPr>
          <w:bCs/>
          <w:sz w:val="22"/>
          <w:szCs w:val="22"/>
        </w:rPr>
        <w:t xml:space="preserve"> pre fotografiu: Mgr. Radoslav </w:t>
      </w:r>
      <w:proofErr w:type="spellStart"/>
      <w:r w:rsidR="000C6AB6">
        <w:rPr>
          <w:bCs/>
          <w:sz w:val="22"/>
          <w:szCs w:val="22"/>
        </w:rPr>
        <w:t>Pančík</w:t>
      </w:r>
      <w:proofErr w:type="spellEnd"/>
      <w:r w:rsidR="00A04958">
        <w:rPr>
          <w:bCs/>
          <w:sz w:val="22"/>
          <w:szCs w:val="22"/>
        </w:rPr>
        <w:t>.</w:t>
      </w:r>
    </w:p>
    <w:p w:rsidR="00AA1431" w:rsidRPr="00F414CD" w:rsidRDefault="00AA1431" w:rsidP="00F414CD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F414CD">
        <w:rPr>
          <w:sz w:val="22"/>
          <w:szCs w:val="22"/>
        </w:rPr>
        <w:lastRenderedPageBreak/>
        <w:t xml:space="preserve">Účastník súhlasí so spracovaním svojich osobných údajov v evidencii organizátora pre potreby </w:t>
      </w:r>
      <w:r w:rsidR="004419FF" w:rsidRPr="00F414CD">
        <w:rPr>
          <w:sz w:val="22"/>
          <w:szCs w:val="22"/>
        </w:rPr>
        <w:t>propagácie Turčianskych slávností folklóru</w:t>
      </w:r>
      <w:r w:rsidRPr="00F414CD">
        <w:rPr>
          <w:sz w:val="22"/>
          <w:szCs w:val="22"/>
        </w:rPr>
        <w:t>. Tieto údaje nebudú poskytnuté tretím osobám.</w:t>
      </w:r>
    </w:p>
    <w:p w:rsidR="00AA1431" w:rsidRPr="00AA1431" w:rsidRDefault="00AA1431" w:rsidP="00AA1431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Účastník súhlasí s tým, aby ním odovzdané snímky organizátori použili na propagáciu </w:t>
      </w:r>
      <w:r>
        <w:rPr>
          <w:sz w:val="22"/>
          <w:szCs w:val="22"/>
        </w:rPr>
        <w:t>–</w:t>
      </w:r>
      <w:r w:rsidRPr="00562ED4">
        <w:rPr>
          <w:b/>
          <w:sz w:val="22"/>
          <w:szCs w:val="22"/>
        </w:rPr>
        <w:t>Turčianskych slávností folklóru</w:t>
      </w:r>
      <w:r w:rsidRPr="00096914">
        <w:rPr>
          <w:sz w:val="22"/>
          <w:szCs w:val="22"/>
        </w:rPr>
        <w:t>, a to buď publikovaním v tlači, masmédiách, na výstavách, alebo plagátoch bez nároku na honorár.</w:t>
      </w:r>
    </w:p>
    <w:p w:rsidR="00F157AA" w:rsidRPr="00F157AA" w:rsidRDefault="00F157AA" w:rsidP="00F157AA">
      <w:pPr>
        <w:pStyle w:val="Zkladntext"/>
        <w:ind w:left="697"/>
        <w:jc w:val="both"/>
        <w:rPr>
          <w:sz w:val="22"/>
          <w:szCs w:val="22"/>
        </w:rPr>
      </w:pPr>
    </w:p>
    <w:p w:rsidR="006A4292" w:rsidRPr="00096914" w:rsidRDefault="006A4292" w:rsidP="006A4292">
      <w:pPr>
        <w:spacing w:before="120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Výber prác na výstavu:</w:t>
      </w:r>
    </w:p>
    <w:p w:rsidR="003F0A78" w:rsidRDefault="006A4292" w:rsidP="000E3A10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64AA1">
        <w:rPr>
          <w:rFonts w:ascii="Times New Roman" w:hAnsi="Times New Roman" w:cs="Times New Roman"/>
        </w:rPr>
        <w:t xml:space="preserve">Po </w:t>
      </w:r>
      <w:r w:rsidR="000B3DAB">
        <w:rPr>
          <w:rFonts w:ascii="Times New Roman" w:hAnsi="Times New Roman" w:cs="Times New Roman"/>
        </w:rPr>
        <w:t xml:space="preserve">odovzdaní a </w:t>
      </w:r>
      <w:r w:rsidRPr="00264AA1">
        <w:rPr>
          <w:rFonts w:ascii="Times New Roman" w:hAnsi="Times New Roman" w:cs="Times New Roman"/>
        </w:rPr>
        <w:t xml:space="preserve">skompletizovaní </w:t>
      </w:r>
      <w:r w:rsidR="00264AA1" w:rsidRPr="00264AA1">
        <w:rPr>
          <w:rFonts w:ascii="Times New Roman" w:hAnsi="Times New Roman" w:cs="Times New Roman"/>
        </w:rPr>
        <w:t>prác</w:t>
      </w:r>
      <w:r w:rsidRPr="00264AA1">
        <w:rPr>
          <w:rFonts w:ascii="Times New Roman" w:hAnsi="Times New Roman" w:cs="Times New Roman"/>
        </w:rPr>
        <w:t xml:space="preserve"> </w:t>
      </w:r>
      <w:r w:rsidR="000B3DAB">
        <w:rPr>
          <w:rFonts w:ascii="Times New Roman" w:hAnsi="Times New Roman" w:cs="Times New Roman"/>
        </w:rPr>
        <w:t xml:space="preserve">zasadne v priestoroch TKS výberová </w:t>
      </w:r>
      <w:r w:rsidR="00E61FAE">
        <w:rPr>
          <w:rFonts w:ascii="Times New Roman" w:hAnsi="Times New Roman" w:cs="Times New Roman"/>
        </w:rPr>
        <w:t xml:space="preserve">komisia, ktorá </w:t>
      </w:r>
      <w:r w:rsidR="000B3DAB" w:rsidRPr="00E61FAE">
        <w:rPr>
          <w:rFonts w:ascii="Times New Roman" w:hAnsi="Times New Roman" w:cs="Times New Roman"/>
        </w:rPr>
        <w:t xml:space="preserve">vyberie </w:t>
      </w:r>
      <w:r w:rsidR="000E3A10">
        <w:rPr>
          <w:rFonts w:ascii="Times New Roman" w:hAnsi="Times New Roman" w:cs="Times New Roman"/>
        </w:rPr>
        <w:t xml:space="preserve">kolekciu, ktorá bude vystavená na výstave: </w:t>
      </w:r>
      <w:r w:rsidR="00A92B45" w:rsidRPr="000E3A10">
        <w:rPr>
          <w:rFonts w:ascii="Times New Roman" w:hAnsi="Times New Roman" w:cs="Times New Roman"/>
          <w:b/>
        </w:rPr>
        <w:t>Ako bolo na slávnostiach</w:t>
      </w:r>
      <w:r w:rsidR="00F157AA" w:rsidRPr="000E3A10">
        <w:rPr>
          <w:rFonts w:ascii="Times New Roman" w:hAnsi="Times New Roman" w:cs="Times New Roman"/>
          <w:b/>
        </w:rPr>
        <w:t>.</w:t>
      </w:r>
      <w:r w:rsidR="00F157AA" w:rsidRPr="000E3A10">
        <w:rPr>
          <w:rFonts w:ascii="Times New Roman" w:hAnsi="Times New Roman" w:cs="Times New Roman"/>
        </w:rPr>
        <w:t xml:space="preserve"> </w:t>
      </w:r>
    </w:p>
    <w:p w:rsidR="003F0A78" w:rsidRPr="00EE2C2D" w:rsidRDefault="000E3A10" w:rsidP="00EE2C2D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2C2D">
        <w:rPr>
          <w:rFonts w:ascii="Times New Roman" w:hAnsi="Times New Roman" w:cs="Times New Roman"/>
        </w:rPr>
        <w:t xml:space="preserve">Organizátori </w:t>
      </w:r>
      <w:proofErr w:type="spellStart"/>
      <w:r w:rsidRPr="00EE2C2D">
        <w:rPr>
          <w:rFonts w:ascii="Times New Roman" w:hAnsi="Times New Roman" w:cs="Times New Roman"/>
        </w:rPr>
        <w:t>fotovýzvy</w:t>
      </w:r>
      <w:proofErr w:type="spellEnd"/>
      <w:r w:rsidRPr="00EE2C2D">
        <w:rPr>
          <w:rFonts w:ascii="Times New Roman" w:hAnsi="Times New Roman" w:cs="Times New Roman"/>
        </w:rPr>
        <w:t xml:space="preserve"> udelia tri ceny v troch </w:t>
      </w:r>
      <w:r w:rsidR="00EE2C2D" w:rsidRPr="00EE2C2D">
        <w:rPr>
          <w:rFonts w:ascii="Times New Roman" w:hAnsi="Times New Roman" w:cs="Times New Roman"/>
        </w:rPr>
        <w:t>kategóriách</w:t>
      </w:r>
      <w:r w:rsidR="005F6543">
        <w:rPr>
          <w:rFonts w:ascii="Times New Roman" w:hAnsi="Times New Roman" w:cs="Times New Roman"/>
        </w:rPr>
        <w:t>:</w:t>
      </w:r>
      <w:r w:rsidRPr="00EE2C2D">
        <w:rPr>
          <w:rFonts w:ascii="Times New Roman" w:hAnsi="Times New Roman" w:cs="Times New Roman"/>
        </w:rPr>
        <w:t xml:space="preserve"> </w:t>
      </w:r>
    </w:p>
    <w:p w:rsidR="003F0A78" w:rsidRPr="003F0A78" w:rsidRDefault="003F0A78" w:rsidP="003F0A78">
      <w:pPr>
        <w:pStyle w:val="Odsekzoznamu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F0A78">
        <w:rPr>
          <w:rFonts w:ascii="Times New Roman" w:hAnsi="Times New Roman" w:cs="Times New Roman"/>
        </w:rPr>
        <w:t xml:space="preserve">Cena Programovej rady Turčianskych slávností folklóru </w:t>
      </w:r>
    </w:p>
    <w:p w:rsidR="003F0A78" w:rsidRPr="003F0A78" w:rsidRDefault="000E3A10" w:rsidP="003F0A78">
      <w:pPr>
        <w:pStyle w:val="Odsekzoznamu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pre najzaujímavejšiu fotografiu</w:t>
      </w:r>
      <w:r w:rsidR="003F0A78" w:rsidRPr="003F0A78">
        <w:rPr>
          <w:rFonts w:ascii="Times New Roman" w:hAnsi="Times New Roman" w:cs="Times New Roman"/>
        </w:rPr>
        <w:t xml:space="preserve"> podujatia </w:t>
      </w:r>
    </w:p>
    <w:p w:rsidR="005F6543" w:rsidRDefault="003F0A78" w:rsidP="005F6543">
      <w:pPr>
        <w:pStyle w:val="Odsekzoznamu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F0A78">
        <w:rPr>
          <w:rFonts w:ascii="Times New Roman" w:hAnsi="Times New Roman" w:cs="Times New Roman"/>
        </w:rPr>
        <w:t xml:space="preserve">Cena diváka </w:t>
      </w:r>
    </w:p>
    <w:p w:rsidR="005F6543" w:rsidRPr="005F6543" w:rsidRDefault="005F6543" w:rsidP="005F6543">
      <w:pPr>
        <w:pStyle w:val="Odsekzoznamu"/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EE2C2D" w:rsidRDefault="000F4966" w:rsidP="005F6543">
      <w:pPr>
        <w:pStyle w:val="Odsekzoznamu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vernisážou</w:t>
      </w:r>
      <w:r w:rsidR="00EE2C2D">
        <w:rPr>
          <w:rFonts w:ascii="Times New Roman" w:hAnsi="Times New Roman" w:cs="Times New Roman"/>
        </w:rPr>
        <w:t xml:space="preserve"> výstavy </w:t>
      </w:r>
      <w:r w:rsidR="00AF7290">
        <w:rPr>
          <w:rFonts w:ascii="Times New Roman" w:hAnsi="Times New Roman" w:cs="Times New Roman"/>
        </w:rPr>
        <w:t>sa pre všetkých záujemcov uskutoční neformálne</w:t>
      </w:r>
      <w:r>
        <w:rPr>
          <w:rFonts w:ascii="Times New Roman" w:hAnsi="Times New Roman" w:cs="Times New Roman"/>
        </w:rPr>
        <w:t xml:space="preserve"> stretnutie účastníkov</w:t>
      </w:r>
      <w:r w:rsidR="00EE2C2D" w:rsidRPr="005F6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odborným lektorom</w:t>
      </w:r>
      <w:r w:rsidR="00AF7290">
        <w:rPr>
          <w:rFonts w:ascii="Times New Roman" w:hAnsi="Times New Roman" w:cs="Times New Roman"/>
        </w:rPr>
        <w:t xml:space="preserve"> v klubových priestoroch TKS. </w:t>
      </w:r>
    </w:p>
    <w:p w:rsidR="00AF7290" w:rsidRDefault="00AF7290" w:rsidP="00AF7290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AF7290" w:rsidRPr="00AF7290" w:rsidRDefault="00AF7290" w:rsidP="00AF7290">
      <w:pPr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Tešíme sa na vaše fotografie a spoločne strávený čas!</w:t>
      </w: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</w:p>
    <w:p w:rsidR="006A4292" w:rsidRPr="00096914" w:rsidRDefault="006A4292" w:rsidP="006A63F2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Kontakt:</w:t>
      </w:r>
    </w:p>
    <w:p w:rsidR="00F157AA" w:rsidRPr="00F157AA" w:rsidRDefault="006A4292" w:rsidP="00F157AA">
      <w:pPr>
        <w:pStyle w:val="Bezriadkovania"/>
        <w:ind w:firstLine="360"/>
        <w:rPr>
          <w:rFonts w:ascii="Times New Roman" w:hAnsi="Times New Roman" w:cs="Times New Roman"/>
        </w:rPr>
      </w:pPr>
      <w:r w:rsidRPr="00F157AA">
        <w:rPr>
          <w:rFonts w:ascii="Times New Roman" w:hAnsi="Times New Roman" w:cs="Times New Roman"/>
        </w:rPr>
        <w:t xml:space="preserve">Mgr. </w:t>
      </w:r>
      <w:r w:rsidR="00F157AA" w:rsidRPr="00F157AA">
        <w:rPr>
          <w:rFonts w:ascii="Times New Roman" w:hAnsi="Times New Roman" w:cs="Times New Roman"/>
        </w:rPr>
        <w:t xml:space="preserve">Michaela Konečná </w:t>
      </w:r>
    </w:p>
    <w:p w:rsidR="00E07DD0" w:rsidRDefault="006334DD" w:rsidP="00F157AA">
      <w:pPr>
        <w:pStyle w:val="Bezriadkovani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koordinátorka </w:t>
      </w:r>
      <w:r w:rsidR="007B7A55">
        <w:rPr>
          <w:rFonts w:ascii="Times New Roman" w:hAnsi="Times New Roman" w:cs="Times New Roman"/>
        </w:rPr>
        <w:t xml:space="preserve">XXXVII. ročníka </w:t>
      </w:r>
      <w:r>
        <w:rPr>
          <w:rFonts w:ascii="Times New Roman" w:hAnsi="Times New Roman" w:cs="Times New Roman"/>
        </w:rPr>
        <w:t xml:space="preserve">Turčianskych slávností folklóru </w:t>
      </w:r>
      <w:r w:rsidR="006A63F2" w:rsidRPr="00F157AA">
        <w:rPr>
          <w:rFonts w:ascii="Times New Roman" w:hAnsi="Times New Roman" w:cs="Times New Roman"/>
        </w:rPr>
        <w:br/>
      </w:r>
      <w:r w:rsidR="00F157AA" w:rsidRPr="00F157AA">
        <w:rPr>
          <w:rFonts w:ascii="Times New Roman" w:hAnsi="Times New Roman" w:cs="Times New Roman"/>
        </w:rPr>
        <w:t>mobil</w:t>
      </w:r>
      <w:r>
        <w:rPr>
          <w:rFonts w:ascii="Times New Roman" w:hAnsi="Times New Roman" w:cs="Times New Roman"/>
        </w:rPr>
        <w:t>:</w:t>
      </w:r>
      <w:r w:rsidR="00F157AA" w:rsidRPr="00F15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0917 </w:t>
      </w:r>
      <w:r w:rsidR="00096914" w:rsidRPr="00F157AA">
        <w:rPr>
          <w:rFonts w:ascii="Times New Roman" w:hAnsi="Times New Roman" w:cs="Times New Roman"/>
        </w:rPr>
        <w:t>494</w:t>
      </w:r>
      <w:r>
        <w:rPr>
          <w:rFonts w:ascii="Times New Roman" w:hAnsi="Times New Roman" w:cs="Times New Roman"/>
        </w:rPr>
        <w:t> </w:t>
      </w:r>
      <w:r w:rsidR="00096914" w:rsidRPr="00F157AA">
        <w:rPr>
          <w:rFonts w:ascii="Times New Roman" w:hAnsi="Times New Roman" w:cs="Times New Roman"/>
        </w:rPr>
        <w:t>708</w:t>
      </w:r>
      <w:r>
        <w:rPr>
          <w:rFonts w:ascii="Times New Roman" w:hAnsi="Times New Roman" w:cs="Times New Roman"/>
        </w:rPr>
        <w:t>, 0905 061 821</w:t>
      </w:r>
      <w:r w:rsidR="006A4292" w:rsidRPr="00F157AA">
        <w:rPr>
          <w:rFonts w:ascii="Times New Roman" w:hAnsi="Times New Roman" w:cs="Times New Roman"/>
        </w:rPr>
        <w:t xml:space="preserve"> </w:t>
      </w:r>
      <w:r w:rsidR="006A63F2" w:rsidRPr="00F157AA">
        <w:rPr>
          <w:rFonts w:ascii="Times New Roman" w:hAnsi="Times New Roman" w:cs="Times New Roman"/>
        </w:rPr>
        <w:br/>
      </w:r>
      <w:r w:rsidR="006A4292" w:rsidRPr="00F157AA">
        <w:rPr>
          <w:rFonts w:ascii="Times New Roman" w:hAnsi="Times New Roman" w:cs="Times New Roman"/>
        </w:rPr>
        <w:t>e-mail</w:t>
      </w:r>
      <w:r w:rsidR="00F157AA" w:rsidRPr="00F157AA">
        <w:rPr>
          <w:rFonts w:ascii="Times New Roman" w:hAnsi="Times New Roman" w:cs="Times New Roman"/>
        </w:rPr>
        <w:t xml:space="preserve">: </w:t>
      </w:r>
      <w:hyperlink r:id="rId10" w:history="1">
        <w:r w:rsidR="00F157AA" w:rsidRPr="00F157AA">
          <w:rPr>
            <w:rStyle w:val="Hypertextovprepojenie"/>
            <w:rFonts w:ascii="Times New Roman" w:hAnsi="Times New Roman" w:cs="Times New Roman"/>
          </w:rPr>
          <w:t>folklor@tks.sk</w:t>
        </w:r>
      </w:hyperlink>
    </w:p>
    <w:p w:rsidR="006A4292" w:rsidRDefault="006B0429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hyperlink r:id="rId11" w:history="1">
        <w:r w:rsidR="006A4292" w:rsidRPr="00F157AA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www.tks.sk</w:t>
        </w:r>
      </w:hyperlink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Mgr. Radoslav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u w:val="none"/>
        </w:rPr>
        <w:t>Pančík</w:t>
      </w:r>
      <w:proofErr w:type="spellEnd"/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>metodik pre fotografiu</w:t>
      </w:r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F157AA">
        <w:rPr>
          <w:rFonts w:ascii="Times New Roman" w:hAnsi="Times New Roman" w:cs="Times New Roman"/>
        </w:rPr>
        <w:t>mobil</w:t>
      </w:r>
      <w:r>
        <w:rPr>
          <w:rFonts w:ascii="Times New Roman" w:hAnsi="Times New Roman" w:cs="Times New Roman"/>
        </w:rPr>
        <w:t>:</w:t>
      </w:r>
      <w:r w:rsidRPr="00F15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0917 </w:t>
      </w:r>
      <w:r w:rsidRPr="00F157AA">
        <w:rPr>
          <w:rFonts w:ascii="Times New Roman" w:hAnsi="Times New Roman" w:cs="Times New Roman"/>
        </w:rPr>
        <w:t>494</w:t>
      </w:r>
      <w:r>
        <w:rPr>
          <w:rFonts w:ascii="Times New Roman" w:hAnsi="Times New Roman" w:cs="Times New Roman"/>
        </w:rPr>
        <w:t> </w:t>
      </w:r>
      <w:r w:rsidRPr="00F157AA">
        <w:rPr>
          <w:rFonts w:ascii="Times New Roman" w:hAnsi="Times New Roman" w:cs="Times New Roman"/>
        </w:rPr>
        <w:t>708</w:t>
      </w:r>
      <w:r>
        <w:rPr>
          <w:rFonts w:ascii="Times New Roman" w:hAnsi="Times New Roman" w:cs="Times New Roman"/>
        </w:rPr>
        <w:t>, 0905 061 821</w:t>
      </w:r>
      <w:r w:rsidRPr="00F157AA">
        <w:rPr>
          <w:rFonts w:ascii="Times New Roman" w:hAnsi="Times New Roman" w:cs="Times New Roman"/>
        </w:rPr>
        <w:t xml:space="preserve"> </w:t>
      </w:r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email: </w:t>
      </w:r>
      <w:hyperlink r:id="rId12" w:history="1">
        <w:r w:rsidRPr="008A2105">
          <w:rPr>
            <w:rStyle w:val="Hypertextovprepojenie"/>
            <w:rFonts w:ascii="Times New Roman" w:hAnsi="Times New Roman" w:cs="Times New Roman"/>
          </w:rPr>
          <w:t>vytvarnictvo@tks.sk</w:t>
        </w:r>
      </w:hyperlink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E07DD0" w:rsidRDefault="006B0429" w:rsidP="00E07DD0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hyperlink r:id="rId13" w:history="1">
        <w:r w:rsidR="00E07DD0" w:rsidRPr="00F157AA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www.tks.sk</w:t>
        </w:r>
      </w:hyperlink>
    </w:p>
    <w:p w:rsidR="009D6602" w:rsidRPr="00096914" w:rsidRDefault="009D6602" w:rsidP="00C95F38">
      <w:pPr>
        <w:jc w:val="both"/>
        <w:rPr>
          <w:rFonts w:ascii="Times New Roman" w:hAnsi="Times New Roman" w:cs="Times New Roman"/>
        </w:rPr>
      </w:pPr>
    </w:p>
    <w:sectPr w:rsidR="009D6602" w:rsidRPr="00096914" w:rsidSect="0081427F">
      <w:headerReference w:type="default" r:id="rId14"/>
      <w:footerReference w:type="defaul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29" w:rsidRDefault="006B0429" w:rsidP="0009654F">
      <w:pPr>
        <w:spacing w:after="0" w:line="240" w:lineRule="auto"/>
      </w:pPr>
      <w:r>
        <w:separator/>
      </w:r>
    </w:p>
  </w:endnote>
  <w:endnote w:type="continuationSeparator" w:id="0">
    <w:p w:rsidR="006B0429" w:rsidRDefault="006B0429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4F6EBD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29" w:rsidRDefault="006B0429" w:rsidP="0009654F">
      <w:pPr>
        <w:spacing w:after="0" w:line="240" w:lineRule="auto"/>
      </w:pPr>
      <w:r>
        <w:separator/>
      </w:r>
    </w:p>
  </w:footnote>
  <w:footnote w:type="continuationSeparator" w:id="0">
    <w:p w:rsidR="006B0429" w:rsidRDefault="006B0429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4F" w:rsidRPr="00FA21E6" w:rsidRDefault="004F6EBD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25069D8"/>
    <w:multiLevelType w:val="hybridMultilevel"/>
    <w:tmpl w:val="9016412E"/>
    <w:lvl w:ilvl="0" w:tplc="D5D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617"/>
    <w:multiLevelType w:val="hybridMultilevel"/>
    <w:tmpl w:val="5630F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0155DD"/>
    <w:multiLevelType w:val="hybridMultilevel"/>
    <w:tmpl w:val="CC208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0228"/>
    <w:multiLevelType w:val="hybridMultilevel"/>
    <w:tmpl w:val="95AA3192"/>
    <w:lvl w:ilvl="0" w:tplc="C80602C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281904"/>
    <w:multiLevelType w:val="hybridMultilevel"/>
    <w:tmpl w:val="B840E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464AE"/>
    <w:multiLevelType w:val="hybridMultilevel"/>
    <w:tmpl w:val="D1C2A57A"/>
    <w:lvl w:ilvl="0" w:tplc="D5D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D6D76"/>
    <w:multiLevelType w:val="hybridMultilevel"/>
    <w:tmpl w:val="0B88A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1A14"/>
    <w:multiLevelType w:val="hybridMultilevel"/>
    <w:tmpl w:val="187A8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9C6"/>
    <w:multiLevelType w:val="hybridMultilevel"/>
    <w:tmpl w:val="1E3EAC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F"/>
    <w:rsid w:val="000825D2"/>
    <w:rsid w:val="0009654F"/>
    <w:rsid w:val="00096914"/>
    <w:rsid w:val="000B1F1E"/>
    <w:rsid w:val="000B3DAB"/>
    <w:rsid w:val="000C6AB6"/>
    <w:rsid w:val="000E3A10"/>
    <w:rsid w:val="000F4966"/>
    <w:rsid w:val="00147029"/>
    <w:rsid w:val="0015236F"/>
    <w:rsid w:val="00163652"/>
    <w:rsid w:val="001659C3"/>
    <w:rsid w:val="00177AC6"/>
    <w:rsid w:val="001866BB"/>
    <w:rsid w:val="001A5953"/>
    <w:rsid w:val="001B0CA8"/>
    <w:rsid w:val="002610BF"/>
    <w:rsid w:val="00264AA1"/>
    <w:rsid w:val="00284E5D"/>
    <w:rsid w:val="00397605"/>
    <w:rsid w:val="003F0A78"/>
    <w:rsid w:val="003F6381"/>
    <w:rsid w:val="004419FF"/>
    <w:rsid w:val="00487A53"/>
    <w:rsid w:val="004E2F3B"/>
    <w:rsid w:val="004F4BAA"/>
    <w:rsid w:val="004F6EBD"/>
    <w:rsid w:val="00552829"/>
    <w:rsid w:val="00562ED4"/>
    <w:rsid w:val="00580695"/>
    <w:rsid w:val="0059295E"/>
    <w:rsid w:val="0059380F"/>
    <w:rsid w:val="005C29B4"/>
    <w:rsid w:val="005C4B18"/>
    <w:rsid w:val="005D51EA"/>
    <w:rsid w:val="005F6543"/>
    <w:rsid w:val="00626232"/>
    <w:rsid w:val="006334DD"/>
    <w:rsid w:val="00643110"/>
    <w:rsid w:val="00665703"/>
    <w:rsid w:val="006A4292"/>
    <w:rsid w:val="006A63F2"/>
    <w:rsid w:val="006B0429"/>
    <w:rsid w:val="006F5595"/>
    <w:rsid w:val="00721294"/>
    <w:rsid w:val="00726B49"/>
    <w:rsid w:val="007833F6"/>
    <w:rsid w:val="007B7A55"/>
    <w:rsid w:val="007C1E88"/>
    <w:rsid w:val="007F0E38"/>
    <w:rsid w:val="007F3910"/>
    <w:rsid w:val="00811349"/>
    <w:rsid w:val="0081427F"/>
    <w:rsid w:val="00815C62"/>
    <w:rsid w:val="008875C3"/>
    <w:rsid w:val="008B4F35"/>
    <w:rsid w:val="008B597B"/>
    <w:rsid w:val="008C5D12"/>
    <w:rsid w:val="00947B9E"/>
    <w:rsid w:val="009C05FF"/>
    <w:rsid w:val="009D6602"/>
    <w:rsid w:val="00A04958"/>
    <w:rsid w:val="00A07680"/>
    <w:rsid w:val="00A47925"/>
    <w:rsid w:val="00A92B45"/>
    <w:rsid w:val="00A955EC"/>
    <w:rsid w:val="00AA1431"/>
    <w:rsid w:val="00AF7290"/>
    <w:rsid w:val="00B03190"/>
    <w:rsid w:val="00B06395"/>
    <w:rsid w:val="00B739D6"/>
    <w:rsid w:val="00BD631A"/>
    <w:rsid w:val="00C132F8"/>
    <w:rsid w:val="00C86B64"/>
    <w:rsid w:val="00C931DC"/>
    <w:rsid w:val="00C95F38"/>
    <w:rsid w:val="00C961DE"/>
    <w:rsid w:val="00CF7146"/>
    <w:rsid w:val="00D96570"/>
    <w:rsid w:val="00D97E49"/>
    <w:rsid w:val="00DB0D86"/>
    <w:rsid w:val="00DC2485"/>
    <w:rsid w:val="00DC4EA8"/>
    <w:rsid w:val="00DC67DF"/>
    <w:rsid w:val="00E02AFA"/>
    <w:rsid w:val="00E07DD0"/>
    <w:rsid w:val="00E61FAE"/>
    <w:rsid w:val="00E74BB9"/>
    <w:rsid w:val="00E92E8C"/>
    <w:rsid w:val="00EA104F"/>
    <w:rsid w:val="00ED70FB"/>
    <w:rsid w:val="00EE2C2D"/>
    <w:rsid w:val="00EE61F6"/>
    <w:rsid w:val="00EF2218"/>
    <w:rsid w:val="00EF54A2"/>
    <w:rsid w:val="00F157AA"/>
    <w:rsid w:val="00F414CD"/>
    <w:rsid w:val="00F638D4"/>
    <w:rsid w:val="00F70787"/>
    <w:rsid w:val="00F73E94"/>
    <w:rsid w:val="00F877CA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9BB42-7411-48E9-AEAA-FBE35EA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rsid w:val="004F6EB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F6E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F6E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qFormat/>
    <w:rsid w:val="004F6E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E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157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varnictvo@tks.sk" TargetMode="External"/><Relationship Id="rId13" Type="http://schemas.openxmlformats.org/officeDocument/2006/relationships/hyperlink" Target="http://www.tk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tvarnictvo@tks.sk" TargetMode="External"/><Relationship Id="rId12" Type="http://schemas.openxmlformats.org/officeDocument/2006/relationships/hyperlink" Target="mailto:vytvarnictvo@tks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ks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olklor@tk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tvarnictvo@tks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72</cp:revision>
  <dcterms:created xsi:type="dcterms:W3CDTF">2020-06-18T08:03:00Z</dcterms:created>
  <dcterms:modified xsi:type="dcterms:W3CDTF">2021-08-10T12:16:00Z</dcterms:modified>
</cp:coreProperties>
</file>